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98" w:tblpY="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</w:tblGrid>
      <w:tr w:rsidR="00535BEE" w:rsidTr="00535BEE">
        <w:trPr>
          <w:trHeight w:val="331"/>
        </w:trPr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</w:tr>
    </w:tbl>
    <w:tbl>
      <w:tblPr>
        <w:tblpPr w:leftFromText="180" w:rightFromText="180" w:vertAnchor="text" w:horzAnchor="page" w:tblpX="7683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</w:tblGrid>
      <w:tr w:rsidR="00535BEE" w:rsidTr="00535BEE">
        <w:trPr>
          <w:trHeight w:val="331"/>
        </w:trPr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  <w:tc>
          <w:tcPr>
            <w:tcW w:w="343" w:type="dxa"/>
          </w:tcPr>
          <w:p w:rsidR="00535BEE" w:rsidRDefault="00535BEE" w:rsidP="00535BEE"/>
        </w:tc>
        <w:tc>
          <w:tcPr>
            <w:tcW w:w="344" w:type="dxa"/>
          </w:tcPr>
          <w:p w:rsidR="00535BEE" w:rsidRDefault="00535BEE" w:rsidP="00535BEE"/>
        </w:tc>
      </w:tr>
    </w:tbl>
    <w:p w:rsidR="00953F3D" w:rsidRDefault="00744BAF"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3150870</wp:posOffset>
                </wp:positionV>
                <wp:extent cx="7059295" cy="275590"/>
                <wp:effectExtent l="1270" t="0" r="0" b="2540"/>
                <wp:wrapNone/>
                <wp:docPr id="380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8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3"/>
                                <w:sz w:val="18"/>
                                <w:szCs w:val="18"/>
                              </w:rPr>
                              <w:t>LOCATION</w:t>
                            </w:r>
                            <w:r>
                              <w:rPr>
                                <w:spacing w:val="4"/>
                                <w:w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w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sz w:val="18"/>
                                <w:szCs w:val="18"/>
                              </w:rPr>
                              <w:t>INSTALLATION: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6" type="#_x0000_t202" style="position:absolute;margin-left:21.85pt;margin-top:248.1pt;width:555.85pt;height:21.7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ZxsgIAAK0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8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w w:val="83"/>
                          <w:sz w:val="18"/>
                          <w:szCs w:val="18"/>
                        </w:rPr>
                        <w:t>LOCATION</w:t>
                      </w:r>
                      <w:r>
                        <w:rPr>
                          <w:spacing w:val="4"/>
                          <w:w w:val="8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83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spacing w:val="13"/>
                          <w:w w:val="8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83"/>
                          <w:sz w:val="18"/>
                          <w:szCs w:val="18"/>
                        </w:rPr>
                        <w:t>INSTALLATION: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9018270</wp:posOffset>
                </wp:positionV>
                <wp:extent cx="2161540" cy="219075"/>
                <wp:effectExtent l="1270" t="0" r="0" b="1270"/>
                <wp:wrapNone/>
                <wp:docPr id="37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EF5" w:rsidRDefault="00503EF5" w:rsidP="00503EF5">
                            <w:pPr>
                              <w:jc w:val="center"/>
                            </w:pPr>
                            <w:r>
                              <w:t>ENGR. NAZITA F. BAÑEZ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27" type="#_x0000_t202" style="position:absolute;margin-left:380.85pt;margin-top:710.1pt;width:170.2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dh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" filled="f" stroked="f">
                <v:textbox>
                  <w:txbxContent>
                    <w:p w:rsidR="00503EF5" w:rsidRDefault="00503EF5" w:rsidP="00503EF5">
                      <w:pPr>
                        <w:jc w:val="center"/>
                      </w:pPr>
                      <w:r>
                        <w:t>ENGR. NAZITA F. BAÑEZ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9292590</wp:posOffset>
                </wp:positionV>
                <wp:extent cx="447675" cy="116840"/>
                <wp:effectExtent l="0" t="0" r="4445" b="635"/>
                <wp:wrapNone/>
                <wp:docPr id="378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16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275F" id="Rectangle 467" o:spid="_x0000_s1026" style="position:absolute;margin-left:391.65pt;margin-top:731.7pt;width:35.25pt;height: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1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380365</wp:posOffset>
                </wp:positionV>
                <wp:extent cx="6764655" cy="1130935"/>
                <wp:effectExtent l="3175" t="0" r="4445" b="3175"/>
                <wp:wrapNone/>
                <wp:docPr id="377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E9" w:rsidRDefault="00E478E9" w:rsidP="00E478E9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28" type="#_x0000_t202" style="position:absolute;margin-left:55pt;margin-top:29.95pt;width:532.65pt;height:89.05pt;z-index:-251762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VjtwIAALU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" filled="f" stroked="f">
                <v:textbox inset="0,0,0,0">
                  <w:txbxContent>
                    <w:p w:rsidR="00E478E9" w:rsidRDefault="00E478E9" w:rsidP="00E478E9">
                      <w:pPr>
                        <w:spacing w:line="20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1257935</wp:posOffset>
                </wp:positionV>
                <wp:extent cx="3938270" cy="218440"/>
                <wp:effectExtent l="0" t="1270" r="0" b="0"/>
                <wp:wrapNone/>
                <wp:docPr id="37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B8" w:rsidRPr="00AB68E6" w:rsidRDefault="00AB68E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BOX 1 (TO BE ACCOMPLISHED BY SANITARY ENGINEER/MASTER PLUMBER IN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9" type="#_x0000_t202" style="position:absolute;margin-left:10.7pt;margin-top:99.05pt;width:310.1pt;height:1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XD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" filled="f" stroked="f">
                <v:textbox>
                  <w:txbxContent>
                    <w:p w:rsidR="003127B8" w:rsidRPr="00AB68E6" w:rsidRDefault="00AB68E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BOX 1 (TO BE ACCOMPLISHED BY SANITARY ENGINEER/MASTER PLUMBER IN PRINT)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ge">
                  <wp:posOffset>10808970</wp:posOffset>
                </wp:positionV>
                <wp:extent cx="2327275" cy="152400"/>
                <wp:effectExtent l="1905" t="0" r="4445" b="1905"/>
                <wp:wrapNone/>
                <wp:docPr id="37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0" type="#_x0000_t202" style="position:absolute;margin-left:375.15pt;margin-top:851.1pt;width:183.2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rJtAIAALQ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9484360</wp:posOffset>
                </wp:positionV>
                <wp:extent cx="2049145" cy="152400"/>
                <wp:effectExtent l="3810" t="0" r="4445" b="2540"/>
                <wp:wrapNone/>
                <wp:docPr id="374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1" type="#_x0000_t202" style="position:absolute;margin-left:337.05pt;margin-top:746.8pt;width:161.3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KRtgIAALQ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9484360</wp:posOffset>
                </wp:positionV>
                <wp:extent cx="1650365" cy="152400"/>
                <wp:effectExtent l="0" t="0" r="0" b="2540"/>
                <wp:wrapNone/>
                <wp:docPr id="373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2" type="#_x0000_t202" style="position:absolute;margin-left:79.3pt;margin-top:746.8pt;width:129.9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antQIAALQFAAAOAAAAZHJzL2Uyb0RvYy54bWysVN1umzAUvp+0d7B8T4EE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9117330</wp:posOffset>
                </wp:positionV>
                <wp:extent cx="1877695" cy="152400"/>
                <wp:effectExtent l="3810" t="1905" r="4445" b="0"/>
                <wp:wrapNone/>
                <wp:docPr id="372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33" type="#_x0000_t202" style="position:absolute;margin-left:352.8pt;margin-top:717.9pt;width:147.8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gtQIAALQ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ge">
                  <wp:posOffset>9117330</wp:posOffset>
                </wp:positionV>
                <wp:extent cx="1138555" cy="152400"/>
                <wp:effectExtent l="0" t="1905" r="0" b="0"/>
                <wp:wrapNone/>
                <wp:docPr id="37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34" type="#_x0000_t202" style="position:absolute;margin-left:119.15pt;margin-top:717.9pt;width:89.6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9btQIAALQ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3541395</wp:posOffset>
                </wp:positionH>
                <wp:positionV relativeFrom="page">
                  <wp:posOffset>8797290</wp:posOffset>
                </wp:positionV>
                <wp:extent cx="1478915" cy="152400"/>
                <wp:effectExtent l="0" t="0" r="0" b="3810"/>
                <wp:wrapNone/>
                <wp:docPr id="37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5" type="#_x0000_t202" style="position:absolute;margin-left:278.85pt;margin-top:692.7pt;width:116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8813800</wp:posOffset>
                </wp:positionV>
                <wp:extent cx="1536700" cy="152400"/>
                <wp:effectExtent l="0" t="3175" r="0" b="0"/>
                <wp:wrapNone/>
                <wp:docPr id="36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6" type="#_x0000_t202" style="position:absolute;margin-left:26.9pt;margin-top:694pt;width:12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SpsQIAALU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8501380</wp:posOffset>
                </wp:positionV>
                <wp:extent cx="1082040" cy="152400"/>
                <wp:effectExtent l="2540" t="0" r="1270" b="4445"/>
                <wp:wrapNone/>
                <wp:docPr id="36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7" type="#_x0000_t202" style="position:absolute;margin-left:72.95pt;margin-top:669.4pt;width:85.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7336790</wp:posOffset>
                </wp:positionV>
                <wp:extent cx="1138555" cy="152400"/>
                <wp:effectExtent l="0" t="2540" r="0" b="0"/>
                <wp:wrapNone/>
                <wp:docPr id="36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8" type="#_x0000_t202" style="position:absolute;margin-left:314.65pt;margin-top:577.7pt;width:89.6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po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7336790</wp:posOffset>
                </wp:positionV>
                <wp:extent cx="1138555" cy="152400"/>
                <wp:effectExtent l="0" t="2540" r="0" b="0"/>
                <wp:wrapNone/>
                <wp:docPr id="36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9" type="#_x0000_t202" style="position:absolute;margin-left:26.65pt;margin-top:577.7pt;width:89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Z2tQIAALU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7176770</wp:posOffset>
                </wp:positionV>
                <wp:extent cx="227330" cy="152400"/>
                <wp:effectExtent l="0" t="4445" r="0" b="0"/>
                <wp:wrapNone/>
                <wp:docPr id="36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0" type="#_x0000_t202" style="position:absolute;margin-left:314.65pt;margin-top:565.1pt;width:17.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7176770</wp:posOffset>
                </wp:positionV>
                <wp:extent cx="227330" cy="152400"/>
                <wp:effectExtent l="0" t="4445" r="0" b="0"/>
                <wp:wrapNone/>
                <wp:docPr id="36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41" type="#_x0000_t202" style="position:absolute;margin-left:26.65pt;margin-top:565.1pt;width:17.9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Eztg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7015480</wp:posOffset>
                </wp:positionV>
                <wp:extent cx="227330" cy="152400"/>
                <wp:effectExtent l="0" t="0" r="0" b="4445"/>
                <wp:wrapNone/>
                <wp:docPr id="36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2" type="#_x0000_t202" style="position:absolute;margin-left:314.65pt;margin-top:552.4pt;width:17.9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Sv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7015480</wp:posOffset>
                </wp:positionV>
                <wp:extent cx="227330" cy="152400"/>
                <wp:effectExtent l="0" t="0" r="0" b="4445"/>
                <wp:wrapNone/>
                <wp:docPr id="36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43" type="#_x0000_t202" style="position:absolute;margin-left:26.65pt;margin-top:552.4pt;width:17.9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Co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6855460</wp:posOffset>
                </wp:positionV>
                <wp:extent cx="227330" cy="152400"/>
                <wp:effectExtent l="0" t="0" r="0" b="2540"/>
                <wp:wrapNone/>
                <wp:docPr id="36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44" type="#_x0000_t202" style="position:absolute;margin-left:314.65pt;margin-top:539.8pt;width:17.9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Vv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6855460</wp:posOffset>
                </wp:positionV>
                <wp:extent cx="227330" cy="152400"/>
                <wp:effectExtent l="0" t="0" r="0" b="2540"/>
                <wp:wrapNone/>
                <wp:docPr id="36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5" type="#_x0000_t202" style="position:absolute;margin-left:26.65pt;margin-top:539.8pt;width:17.9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Fo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6695440</wp:posOffset>
                </wp:positionV>
                <wp:extent cx="227330" cy="152400"/>
                <wp:effectExtent l="0" t="0" r="0" b="635"/>
                <wp:wrapNone/>
                <wp:docPr id="35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46" type="#_x0000_t202" style="position:absolute;margin-left:314.65pt;margin-top:527.2pt;width:17.9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CutQIAALQ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6695440</wp:posOffset>
                </wp:positionV>
                <wp:extent cx="227330" cy="152400"/>
                <wp:effectExtent l="0" t="0" r="0" b="635"/>
                <wp:wrapNone/>
                <wp:docPr id="358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7" type="#_x0000_t202" style="position:absolute;margin-left:26.65pt;margin-top:527.2pt;width:17.9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6535420</wp:posOffset>
                </wp:positionV>
                <wp:extent cx="227330" cy="152400"/>
                <wp:effectExtent l="0" t="1270" r="0" b="0"/>
                <wp:wrapNone/>
                <wp:docPr id="35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8" type="#_x0000_t202" style="position:absolute;margin-left:314.65pt;margin-top:514.6pt;width:17.9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6535420</wp:posOffset>
                </wp:positionV>
                <wp:extent cx="227330" cy="152400"/>
                <wp:effectExtent l="0" t="1270" r="0" b="0"/>
                <wp:wrapNone/>
                <wp:docPr id="35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49" type="#_x0000_t202" style="position:absolute;margin-left:26.65pt;margin-top:514.6pt;width:17.9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A0tAIAALQ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6374130</wp:posOffset>
                </wp:positionV>
                <wp:extent cx="227330" cy="152400"/>
                <wp:effectExtent l="0" t="1905" r="0" b="0"/>
                <wp:wrapNone/>
                <wp:docPr id="355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50" type="#_x0000_t202" style="position:absolute;margin-left:314.65pt;margin-top:501.9pt;width:17.9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6374130</wp:posOffset>
                </wp:positionV>
                <wp:extent cx="227330" cy="152400"/>
                <wp:effectExtent l="0" t="1905" r="0" b="0"/>
                <wp:wrapNone/>
                <wp:docPr id="354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51" type="#_x0000_t202" style="position:absolute;margin-left:26.65pt;margin-top:501.9pt;width:17.9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6214110</wp:posOffset>
                </wp:positionV>
                <wp:extent cx="227330" cy="152400"/>
                <wp:effectExtent l="0" t="3810" r="0" b="0"/>
                <wp:wrapNone/>
                <wp:docPr id="353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52" type="#_x0000_t202" style="position:absolute;margin-left:314.65pt;margin-top:489.3pt;width:17.9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UCtAIAALQ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6214110</wp:posOffset>
                </wp:positionV>
                <wp:extent cx="227330" cy="152400"/>
                <wp:effectExtent l="0" t="3810" r="0" b="0"/>
                <wp:wrapNone/>
                <wp:docPr id="35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53" type="#_x0000_t202" style="position:absolute;margin-left:26.65pt;margin-top:489.3pt;width:17.9pt;height:1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EF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6054090</wp:posOffset>
                </wp:positionV>
                <wp:extent cx="227330" cy="152400"/>
                <wp:effectExtent l="0" t="0" r="0" b="3810"/>
                <wp:wrapNone/>
                <wp:docPr id="35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54" type="#_x0000_t202" style="position:absolute;margin-left:314.65pt;margin-top:476.7pt;width:17.9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TC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6054090</wp:posOffset>
                </wp:positionV>
                <wp:extent cx="227330" cy="152400"/>
                <wp:effectExtent l="0" t="0" r="0" b="3810"/>
                <wp:wrapNone/>
                <wp:docPr id="350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55" type="#_x0000_t202" style="position:absolute;margin-left:26.65pt;margin-top:476.7pt;width:17.9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DF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5892165</wp:posOffset>
                </wp:positionV>
                <wp:extent cx="227330" cy="152400"/>
                <wp:effectExtent l="0" t="0" r="0" b="3810"/>
                <wp:wrapNone/>
                <wp:docPr id="349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56" type="#_x0000_t202" style="position:absolute;margin-left:314.65pt;margin-top:463.95pt;width:17.9pt;height:1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5892165</wp:posOffset>
                </wp:positionV>
                <wp:extent cx="227330" cy="152400"/>
                <wp:effectExtent l="0" t="0" r="0" b="3810"/>
                <wp:wrapNone/>
                <wp:docPr id="348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57" type="#_x0000_t202" style="position:absolute;margin-left:26.65pt;margin-top:463.95pt;width:17.9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5732145</wp:posOffset>
                </wp:positionV>
                <wp:extent cx="227330" cy="152400"/>
                <wp:effectExtent l="0" t="0" r="0" b="1905"/>
                <wp:wrapNone/>
                <wp:docPr id="34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58" type="#_x0000_t202" style="position:absolute;margin-left:314.65pt;margin-top:451.35pt;width:17.9pt;height:1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wCtAIAALQ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5732145</wp:posOffset>
                </wp:positionV>
                <wp:extent cx="227330" cy="152400"/>
                <wp:effectExtent l="0" t="0" r="0" b="1905"/>
                <wp:wrapNone/>
                <wp:docPr id="3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59" type="#_x0000_t202" style="position:absolute;margin-left:26.65pt;margin-top:451.35pt;width:17.9pt;height:1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gFtAIAALQ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5572125</wp:posOffset>
                </wp:positionV>
                <wp:extent cx="227330" cy="152400"/>
                <wp:effectExtent l="0" t="0" r="0" b="0"/>
                <wp:wrapNone/>
                <wp:docPr id="3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60" type="#_x0000_t202" style="position:absolute;margin-left:314.65pt;margin-top:438.75pt;width:17.9pt;height:1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5572125</wp:posOffset>
                </wp:positionV>
                <wp:extent cx="227330" cy="152400"/>
                <wp:effectExtent l="0" t="0" r="0" b="0"/>
                <wp:wrapNone/>
                <wp:docPr id="3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61" type="#_x0000_t202" style="position:absolute;margin-left:26.65pt;margin-top:438.75pt;width:17.9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uHtQIAALQ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5412105</wp:posOffset>
                </wp:positionV>
                <wp:extent cx="227330" cy="152400"/>
                <wp:effectExtent l="0" t="1905" r="0" b="0"/>
                <wp:wrapNone/>
                <wp:docPr id="34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62" type="#_x0000_t202" style="position:absolute;margin-left:314.65pt;margin-top:426.15pt;width:17.9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4b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5412105</wp:posOffset>
                </wp:positionV>
                <wp:extent cx="227330" cy="152400"/>
                <wp:effectExtent l="0" t="1905" r="0" b="0"/>
                <wp:wrapNone/>
                <wp:docPr id="34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63" type="#_x0000_t202" style="position:absolute;margin-left:26.65pt;margin-top:426.15pt;width:17.9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oc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ge">
                  <wp:posOffset>5250815</wp:posOffset>
                </wp:positionV>
                <wp:extent cx="227330" cy="152400"/>
                <wp:effectExtent l="0" t="2540" r="0" b="0"/>
                <wp:wrapNone/>
                <wp:docPr id="34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64" type="#_x0000_t202" style="position:absolute;margin-left:314.65pt;margin-top:413.45pt;width:17.9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/b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5250815</wp:posOffset>
                </wp:positionV>
                <wp:extent cx="227330" cy="152400"/>
                <wp:effectExtent l="0" t="2540" r="0" b="0"/>
                <wp:wrapNone/>
                <wp:docPr id="340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65" type="#_x0000_t202" style="position:absolute;margin-left:26.65pt;margin-top:413.45pt;width:17.9pt;height:1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vcswIAALQ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4561840</wp:posOffset>
                </wp:positionV>
                <wp:extent cx="1934210" cy="152400"/>
                <wp:effectExtent l="0" t="0" r="2540" b="635"/>
                <wp:wrapNone/>
                <wp:docPr id="339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66" type="#_x0000_t202" style="position:absolute;margin-left:109.25pt;margin-top:359.2pt;width:152.3pt;height:1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ge">
                  <wp:posOffset>4400550</wp:posOffset>
                </wp:positionV>
                <wp:extent cx="1819910" cy="152400"/>
                <wp:effectExtent l="3175" t="0" r="0" b="0"/>
                <wp:wrapNone/>
                <wp:docPr id="338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67" type="#_x0000_t202" style="position:absolute;margin-left:404.5pt;margin-top:346.5pt;width:143.3pt;height:1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ge">
                  <wp:posOffset>4400550</wp:posOffset>
                </wp:positionV>
                <wp:extent cx="2047875" cy="152400"/>
                <wp:effectExtent l="4445" t="0" r="0" b="0"/>
                <wp:wrapNone/>
                <wp:docPr id="33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68" type="#_x0000_t202" style="position:absolute;margin-left:100.85pt;margin-top:346.5pt;width:161.25pt;height:1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M3tg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ge">
                  <wp:posOffset>4240530</wp:posOffset>
                </wp:positionV>
                <wp:extent cx="1310005" cy="152400"/>
                <wp:effectExtent l="3175" t="1905" r="1270" b="0"/>
                <wp:wrapNone/>
                <wp:docPr id="33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69" type="#_x0000_t202" style="position:absolute;margin-left:443.5pt;margin-top:333.9pt;width:103.15pt;height:1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QAtwIAALU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4240530</wp:posOffset>
                </wp:positionV>
                <wp:extent cx="1990090" cy="152400"/>
                <wp:effectExtent l="1905" t="1905" r="0" b="0"/>
                <wp:wrapNone/>
                <wp:docPr id="335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70" type="#_x0000_t202" style="position:absolute;margin-left:104.4pt;margin-top:333.9pt;width:156.7pt;height:1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ge">
                  <wp:posOffset>4080510</wp:posOffset>
                </wp:positionV>
                <wp:extent cx="1991995" cy="152400"/>
                <wp:effectExtent l="0" t="3810" r="635" b="0"/>
                <wp:wrapNone/>
                <wp:docPr id="334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71" type="#_x0000_t202" style="position:absolute;margin-left:389.1pt;margin-top:321.3pt;width:156.85pt;height:1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ge">
                  <wp:posOffset>4080510</wp:posOffset>
                </wp:positionV>
                <wp:extent cx="1991360" cy="152400"/>
                <wp:effectExtent l="2540" t="3810" r="0" b="0"/>
                <wp:wrapNone/>
                <wp:docPr id="33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72" type="#_x0000_t202" style="position:absolute;margin-left:99.95pt;margin-top:321.3pt;width:156.8pt;height:12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cItQIAALUFAAAOAAAAZHJzL2Uyb0RvYy54bWysVNuOmzAQfa/Uf7D8zgIJYQN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6534785</wp:posOffset>
                </wp:positionH>
                <wp:positionV relativeFrom="page">
                  <wp:posOffset>3709670</wp:posOffset>
                </wp:positionV>
                <wp:extent cx="570230" cy="152400"/>
                <wp:effectExtent l="635" t="4445" r="635" b="0"/>
                <wp:wrapNone/>
                <wp:docPr id="332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73" type="#_x0000_t202" style="position:absolute;margin-left:514.55pt;margin-top:292.1pt;width:44.9pt;height:12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UH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ge">
                  <wp:posOffset>3709670</wp:posOffset>
                </wp:positionV>
                <wp:extent cx="737870" cy="152400"/>
                <wp:effectExtent l="0" t="4445" r="0" b="0"/>
                <wp:wrapNone/>
                <wp:docPr id="331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74" type="#_x0000_t202" style="position:absolute;margin-left:442.2pt;margin-top:292.1pt;width:58.1pt;height:1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3446145</wp:posOffset>
                </wp:positionH>
                <wp:positionV relativeFrom="page">
                  <wp:posOffset>3709670</wp:posOffset>
                </wp:positionV>
                <wp:extent cx="1193800" cy="152400"/>
                <wp:effectExtent l="0" t="4445" r="0" b="0"/>
                <wp:wrapNone/>
                <wp:docPr id="33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75" type="#_x0000_t202" style="position:absolute;margin-left:271.35pt;margin-top:292.1pt;width:94pt;height:12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6534785</wp:posOffset>
                </wp:positionH>
                <wp:positionV relativeFrom="page">
                  <wp:posOffset>3548380</wp:posOffset>
                </wp:positionV>
                <wp:extent cx="570230" cy="152400"/>
                <wp:effectExtent l="635" t="0" r="635" b="4445"/>
                <wp:wrapNone/>
                <wp:docPr id="32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76" type="#_x0000_t202" style="position:absolute;margin-left:514.55pt;margin-top:279.4pt;width:44.9pt;height:12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ge">
                  <wp:posOffset>3548380</wp:posOffset>
                </wp:positionV>
                <wp:extent cx="737870" cy="152400"/>
                <wp:effectExtent l="0" t="0" r="0" b="4445"/>
                <wp:wrapNone/>
                <wp:docPr id="32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77" type="#_x0000_t202" style="position:absolute;margin-left:442.2pt;margin-top:279.4pt;width:58.1pt;height:12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ge">
                  <wp:posOffset>3548380</wp:posOffset>
                </wp:positionV>
                <wp:extent cx="1363980" cy="152400"/>
                <wp:effectExtent l="0" t="0" r="0" b="4445"/>
                <wp:wrapNone/>
                <wp:docPr id="3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78" type="#_x0000_t202" style="position:absolute;margin-left:258.6pt;margin-top:279.4pt;width:107.4pt;height:12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5v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ge">
                  <wp:posOffset>3388360</wp:posOffset>
                </wp:positionV>
                <wp:extent cx="1252220" cy="152400"/>
                <wp:effectExtent l="0" t="0" r="0" b="2540"/>
                <wp:wrapNone/>
                <wp:docPr id="32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79" type="#_x0000_t202" style="position:absolute;margin-left:269.2pt;margin-top:266.8pt;width:98.6pt;height:12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6XtQIAALU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ge">
                  <wp:posOffset>1898650</wp:posOffset>
                </wp:positionV>
                <wp:extent cx="2430780" cy="152400"/>
                <wp:effectExtent l="2540" t="3175" r="0" b="0"/>
                <wp:wrapNone/>
                <wp:docPr id="325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80" type="#_x0000_t202" style="position:absolute;margin-left:378.95pt;margin-top:149.5pt;width:191.4pt;height:12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UFtQIAALU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1898650</wp:posOffset>
                </wp:positionV>
                <wp:extent cx="2278380" cy="152400"/>
                <wp:effectExtent l="0" t="3175" r="0" b="0"/>
                <wp:wrapNone/>
                <wp:docPr id="324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81" type="#_x0000_t202" style="position:absolute;margin-left:17.9pt;margin-top:149.5pt;width:179.4pt;height:12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DRtwIAALU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121920</wp:posOffset>
                </wp:positionV>
                <wp:extent cx="1050290" cy="1097280"/>
                <wp:effectExtent l="3175" t="0" r="3810" b="0"/>
                <wp:wrapNone/>
                <wp:docPr id="323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82" type="#_x0000_t202" style="position:absolute;margin-left:103pt;margin-top:9.6pt;width:82.7pt;height:86.4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R0tg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1619885</wp:posOffset>
                </wp:positionV>
                <wp:extent cx="237490" cy="219710"/>
                <wp:effectExtent l="1270" t="635" r="0" b="0"/>
                <wp:wrapNone/>
                <wp:docPr id="32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83" type="#_x0000_t202" style="position:absolute;margin-left:141.1pt;margin-top:127.55pt;width:18.7pt;height:17.3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7etQIAALQ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1619885</wp:posOffset>
                </wp:positionV>
                <wp:extent cx="238760" cy="219710"/>
                <wp:effectExtent l="0" t="635" r="0" b="0"/>
                <wp:wrapNone/>
                <wp:docPr id="32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84" type="#_x0000_t202" style="position:absolute;margin-left:36pt;margin-top:127.55pt;width:18.8pt;height:17.3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mDtgIAALQ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7898765</wp:posOffset>
                </wp:positionV>
                <wp:extent cx="7059295" cy="1824355"/>
                <wp:effectExtent l="2540" t="2540" r="0" b="1905"/>
                <wp:wrapNone/>
                <wp:docPr id="320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200" w:lineRule="exact"/>
                              <w:ind w:left="10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PPLY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YSTEM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UPPLY</w:t>
                            </w:r>
                          </w:p>
                          <w:p w:rsidR="00953F3D" w:rsidRDefault="00CE36C4">
                            <w:pPr>
                              <w:spacing w:before="34"/>
                              <w:ind w:left="10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HALLOW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ELL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EATME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953F3D" w:rsidRDefault="00CE36C4">
                            <w:pPr>
                              <w:spacing w:before="32" w:line="275" w:lineRule="auto"/>
                              <w:ind w:left="103" w:right="202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   ] DEEP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ELL &amp;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MP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ET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IC 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T/IMHOFF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K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CE DR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 [   ] CIT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ICIOAL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 SY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M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ER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953F3D" w:rsidRDefault="00CE36C4">
                            <w:pPr>
                              <w:spacing w:line="277" w:lineRule="auto"/>
                              <w:ind w:left="103" w:right="23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OTHERS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 CON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ECTION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BER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YS 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BUILD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TAL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EA 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BUILDI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/S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IVISION</w:t>
                            </w:r>
                          </w:p>
                          <w:p w:rsidR="00953F3D" w:rsidRDefault="00CE36C4">
                            <w:pPr>
                              <w:spacing w:line="160" w:lineRule="exact"/>
                              <w:ind w:left="512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SQ.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8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ED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OST</w:t>
                            </w:r>
                          </w:p>
                          <w:p w:rsidR="00AE301A" w:rsidRDefault="00CE36C4" w:rsidP="00AE301A">
                            <w:pPr>
                              <w:tabs>
                                <w:tab w:val="left" w:pos="9540"/>
                              </w:tabs>
                              <w:spacing w:before="32" w:line="354" w:lineRule="auto"/>
                              <w:ind w:left="96" w:right="1525" w:hanging="1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TART OF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P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EXP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</w:p>
                          <w:p w:rsidR="00953F3D" w:rsidRDefault="00CE36C4" w:rsidP="00AE301A">
                            <w:pPr>
                              <w:tabs>
                                <w:tab w:val="left" w:pos="9540"/>
                              </w:tabs>
                              <w:spacing w:before="32" w:line="354" w:lineRule="auto"/>
                              <w:ind w:left="96" w:right="1525" w:hanging="1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COMPL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9"/>
                                <w:position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PREAP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RED</w:t>
                            </w:r>
                            <w:r w:rsidR="00AE301A"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 xml:space="preserve">Y: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85" type="#_x0000_t202" style="position:absolute;margin-left:22.7pt;margin-top:621.95pt;width:555.85pt;height:143.6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1ztQIAALY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line="200" w:lineRule="exact"/>
                        <w:ind w:left="1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 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PPLY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YSTEM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UPPLY</w:t>
                      </w:r>
                    </w:p>
                    <w:p w:rsidR="00953F3D" w:rsidRDefault="00CE36C4">
                      <w:pPr>
                        <w:spacing w:before="34"/>
                        <w:ind w:left="1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HALLOW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ELL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 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EATME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PLA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</w:p>
                    <w:p w:rsidR="00953F3D" w:rsidRDefault="00CE36C4">
                      <w:pPr>
                        <w:spacing w:before="32" w:line="275" w:lineRule="auto"/>
                        <w:ind w:left="103" w:right="202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   ] DEEP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ELL &amp; 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MP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ET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IC VA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T/IMHOFF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K                            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CE DR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INA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 [   ] CIT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ICIOAL W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 SY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M                    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ER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</w:p>
                    <w:p w:rsidR="00953F3D" w:rsidRDefault="00CE36C4">
                      <w:pPr>
                        <w:spacing w:line="277" w:lineRule="auto"/>
                        <w:ind w:left="103" w:right="233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OTHERS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ITARY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 CON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ECTION                       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 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OUR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BER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YS OF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BUILD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G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TAL 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EA 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BUILDI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/S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IVISION</w:t>
                      </w:r>
                    </w:p>
                    <w:p w:rsidR="00953F3D" w:rsidRDefault="00CE36C4">
                      <w:pPr>
                        <w:spacing w:line="160" w:lineRule="exact"/>
                        <w:ind w:left="512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SQ.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.</w:t>
                      </w:r>
                    </w:p>
                    <w:p w:rsidR="00953F3D" w:rsidRDefault="00CE36C4">
                      <w:pPr>
                        <w:spacing w:before="32"/>
                        <w:ind w:left="8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PROP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ED 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TAL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OST</w:t>
                      </w:r>
                    </w:p>
                    <w:p w:rsidR="00AE301A" w:rsidRDefault="00CE36C4" w:rsidP="00AE301A">
                      <w:pPr>
                        <w:tabs>
                          <w:tab w:val="left" w:pos="9540"/>
                        </w:tabs>
                        <w:spacing w:before="32" w:line="354" w:lineRule="auto"/>
                        <w:ind w:left="96" w:right="1525" w:hanging="1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TART OF 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OF 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P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EXP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D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OF</w:t>
                      </w:r>
                    </w:p>
                    <w:p w:rsidR="00953F3D" w:rsidRDefault="00CE36C4" w:rsidP="00AE301A">
                      <w:pPr>
                        <w:tabs>
                          <w:tab w:val="left" w:pos="9540"/>
                        </w:tabs>
                        <w:spacing w:before="32" w:line="354" w:lineRule="auto"/>
                        <w:ind w:left="96" w:right="1525" w:hanging="1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>COMPL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19"/>
                          <w:position w:val="2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 xml:space="preserve">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20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>PREAP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>RED</w:t>
                      </w:r>
                      <w:r w:rsidR="00AE301A"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 xml:space="preserve">Y: 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4792345</wp:posOffset>
                </wp:positionV>
                <wp:extent cx="7059295" cy="3106420"/>
                <wp:effectExtent l="2540" t="1270" r="0" b="0"/>
                <wp:wrapNone/>
                <wp:docPr id="319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10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IXTURES 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ED</w:t>
                            </w:r>
                          </w:p>
                          <w:p w:rsidR="00953F3D" w:rsidRDefault="00CE36C4">
                            <w:pPr>
                              <w:spacing w:before="34" w:line="275" w:lineRule="auto"/>
                              <w:ind w:left="895" w:right="1428" w:hanging="8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TY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EW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EXISTI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 OF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TY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EW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EXISTI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 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IXTU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ES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IXT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IXTURES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IXTURES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IXTU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IXTURES</w:t>
                            </w:r>
                            <w:proofErr w:type="spellEnd"/>
                          </w:p>
                          <w:p w:rsidR="00953F3D" w:rsidRDefault="00CE36C4">
                            <w:pPr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BIDE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  <w:p w:rsidR="00953F3D" w:rsidRDefault="00CE36C4">
                            <w:pPr>
                              <w:spacing w:before="34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RAIN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DRY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RAYS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TORIES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 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PIDOR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KITC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K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ECTRIC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 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UCET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953F3D" w:rsidRDefault="00CE36C4">
                            <w:pPr>
                              <w:spacing w:before="34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HEAD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TAIN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ETER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 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RAP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:rsidR="00953F3D" w:rsidRDefault="00CE36C4">
                            <w:pPr>
                              <w:spacing w:before="34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BS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LABOR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 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 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K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LIZER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POOL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IR CON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IT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(SPECI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FY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53F3D" w:rsidRDefault="00CE36C4">
                            <w:pPr>
                              <w:spacing w:before="34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K/RESER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OIR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953F3D" w:rsidRDefault="00CE36C4">
                            <w:pPr>
                              <w:spacing w:before="32"/>
                              <w:ind w:left="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TAL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TAL</w:t>
                            </w:r>
                            <w:proofErr w:type="spellEnd"/>
                          </w:p>
                          <w:p w:rsidR="00953F3D" w:rsidRDefault="00953F3D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3F3D" w:rsidRDefault="00CE36C4">
                            <w:pPr>
                              <w:ind w:left="1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 ]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 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RIBUT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YSTEM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ITARY SEWER SYTEM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86" type="#_x0000_t202" style="position:absolute;margin-left:22.7pt;margin-top:377.35pt;width:555.85pt;height:244.6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Vbtw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" filled="f" stroked="f">
                <v:textbox inset="0,0,0,0">
                  <w:txbxContent>
                    <w:p w:rsidR="00953F3D" w:rsidRDefault="00CE36C4">
                      <w:pPr>
                        <w:spacing w:before="1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IXTURES TO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 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ED</w:t>
                      </w:r>
                    </w:p>
                    <w:p w:rsidR="00953F3D" w:rsidRDefault="00CE36C4">
                      <w:pPr>
                        <w:spacing w:before="34" w:line="275" w:lineRule="auto"/>
                        <w:ind w:left="895" w:right="1428" w:hanging="81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TY                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EW              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EXISTI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G          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D OF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TY                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EW              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EXISTI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G         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D OF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IXTU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ES          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IXT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IXTURES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IXTURES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IXTU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IXTURES</w:t>
                      </w:r>
                      <w:proofErr w:type="spellEnd"/>
                    </w:p>
                    <w:p w:rsidR="00953F3D" w:rsidRDefault="00CE36C4">
                      <w:pPr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BIDE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TE</w:t>
                      </w:r>
                    </w:p>
                    <w:p w:rsidR="00953F3D" w:rsidRDefault="00CE36C4">
                      <w:pPr>
                        <w:spacing w:before="34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RAIN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DRY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RAYS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LAV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TORIES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 CU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PIDOR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KITC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EN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K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ECTRIC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 H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ER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UCET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</w:p>
                    <w:p w:rsidR="00953F3D" w:rsidRDefault="00CE36C4">
                      <w:pPr>
                        <w:spacing w:before="34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HEAD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TAIN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ETER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 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REA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RAP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ODA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</w:t>
                      </w:r>
                    </w:p>
                    <w:p w:rsidR="00953F3D" w:rsidRDefault="00CE36C4">
                      <w:pPr>
                        <w:spacing w:before="34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TH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BS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LABOR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 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 SI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K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LIZER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L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WIM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POOL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IR CON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IT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(SPECI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FY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953F3D" w:rsidRDefault="00CE36C4">
                      <w:pPr>
                        <w:spacing w:before="34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K/RESER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OIR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                   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</w:p>
                    <w:p w:rsidR="00953F3D" w:rsidRDefault="00CE36C4">
                      <w:pPr>
                        <w:spacing w:before="32"/>
                        <w:ind w:left="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TAL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TAL</w:t>
                      </w:r>
                      <w:proofErr w:type="spellEnd"/>
                    </w:p>
                    <w:p w:rsidR="00953F3D" w:rsidRDefault="00953F3D">
                      <w:pPr>
                        <w:spacing w:before="7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953F3D" w:rsidRDefault="00CE36C4">
                      <w:pPr>
                        <w:ind w:left="1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 ]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 DI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RIBUT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ON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YSTEM                        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ITARY SEWER SYTEM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TORM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GE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YSTEM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3938270</wp:posOffset>
                </wp:positionV>
                <wp:extent cx="7059295" cy="854075"/>
                <wp:effectExtent l="2540" t="4445" r="0" b="0"/>
                <wp:wrapNone/>
                <wp:docPr id="318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0"/>
                              <w:ind w:left="8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 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TYPE OF OCC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CY</w:t>
                            </w:r>
                          </w:p>
                          <w:p w:rsidR="00953F3D" w:rsidRDefault="00CE36C4">
                            <w:pPr>
                              <w:tabs>
                                <w:tab w:val="left" w:pos="10460"/>
                              </w:tabs>
                              <w:spacing w:before="32" w:line="275" w:lineRule="auto"/>
                              <w:ind w:left="247" w:right="60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RESIDE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TIAL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_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[  ]   COM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ERCIAL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  ]  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 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953F3D" w:rsidRDefault="00CE36C4">
                            <w:pPr>
                              <w:tabs>
                                <w:tab w:val="left" w:pos="4760"/>
                                <w:tab w:val="left" w:pos="10500"/>
                              </w:tabs>
                              <w:spacing w:line="277" w:lineRule="auto"/>
                              <w:ind w:left="247" w:right="5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ERS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PECIFY)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[  ]  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87" type="#_x0000_t202" style="position:absolute;margin-left:22.7pt;margin-top:310.1pt;width:555.85pt;height:67.2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C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before="20"/>
                        <w:ind w:left="8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 OR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TYPE OF OCC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CY</w:t>
                      </w:r>
                    </w:p>
                    <w:p w:rsidR="00953F3D" w:rsidRDefault="00CE36C4">
                      <w:pPr>
                        <w:tabs>
                          <w:tab w:val="left" w:pos="10460"/>
                        </w:tabs>
                        <w:spacing w:before="32" w:line="275" w:lineRule="auto"/>
                        <w:ind w:left="247" w:right="60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RESIDE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TIAL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_                        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GRIC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L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[  ]   COM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ERCIAL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  ]   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RK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, P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, MO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  <w:p w:rsidR="00953F3D" w:rsidRDefault="00CE36C4">
                      <w:pPr>
                        <w:tabs>
                          <w:tab w:val="left" w:pos="4760"/>
                          <w:tab w:val="left" w:pos="10500"/>
                        </w:tabs>
                        <w:spacing w:line="277" w:lineRule="auto"/>
                        <w:ind w:left="247" w:right="58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L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ERS 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PECIFY)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[  ]  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UTION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L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3412490</wp:posOffset>
                </wp:positionV>
                <wp:extent cx="7059295" cy="525780"/>
                <wp:effectExtent l="2540" t="2540" r="0" b="0"/>
                <wp:wrapNone/>
                <wp:docPr id="31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1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COPE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WORK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ERS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PECIFY)</w:t>
                            </w:r>
                          </w:p>
                          <w:p w:rsidR="00953F3D" w:rsidRDefault="00CE36C4">
                            <w:pPr>
                              <w:tabs>
                                <w:tab w:val="left" w:pos="10720"/>
                              </w:tabs>
                              <w:spacing w:before="32" w:line="277" w:lineRule="auto"/>
                              <w:ind w:left="3674" w:right="349" w:hanging="34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EW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] REPAIR OF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[  ] REMOVAL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OF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]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88" type="#_x0000_t202" style="position:absolute;margin-left:22.7pt;margin-top:268.7pt;width:555.85pt;height:41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jD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before="11"/>
                        <w:ind w:left="7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COPE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WORK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     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ERS 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PECIFY)</w:t>
                      </w:r>
                    </w:p>
                    <w:p w:rsidR="00953F3D" w:rsidRDefault="00CE36C4">
                      <w:pPr>
                        <w:tabs>
                          <w:tab w:val="left" w:pos="10720"/>
                        </w:tabs>
                        <w:spacing w:before="32" w:line="277" w:lineRule="auto"/>
                        <w:ind w:left="3674" w:right="349" w:hanging="343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]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EW 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N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] REPAIR OF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[  ] REMOVAL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OF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]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                          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2860675</wp:posOffset>
                </wp:positionV>
                <wp:extent cx="1464310" cy="275590"/>
                <wp:effectExtent l="0" t="3175" r="0" b="0"/>
                <wp:wrapNone/>
                <wp:docPr id="31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Pr="00562AA2" w:rsidRDefault="00562AA2" w:rsidP="00562AA2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62AA2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CONTACT NO./EMAIL ADDRESS</w:t>
                            </w:r>
                          </w:p>
                          <w:p w:rsidR="00953F3D" w:rsidRPr="00562AA2" w:rsidRDefault="00953F3D">
                            <w:pPr>
                              <w:spacing w:line="200" w:lineRule="exact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89" type="#_x0000_t202" style="position:absolute;margin-left:463.2pt;margin-top:225.25pt;width:115.3pt;height:21.7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Qr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" filled="f" stroked="f">
                <v:textbox inset="0,0,0,0">
                  <w:txbxContent>
                    <w:p w:rsidR="00953F3D" w:rsidRPr="00562AA2" w:rsidRDefault="00562AA2" w:rsidP="00562AA2">
                      <w:pPr>
                        <w:spacing w:before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562AA2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CONTACT NO./EMAIL ADDRESS</w:t>
                      </w:r>
                    </w:p>
                    <w:p w:rsidR="00953F3D" w:rsidRPr="00562AA2" w:rsidRDefault="00953F3D">
                      <w:pPr>
                        <w:spacing w:line="200" w:lineRule="exact"/>
                        <w:ind w:left="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2860675</wp:posOffset>
                </wp:positionV>
                <wp:extent cx="5594350" cy="275590"/>
                <wp:effectExtent l="2540" t="3175" r="3810" b="0"/>
                <wp:wrapNone/>
                <wp:docPr id="315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"/>
                              <w:ind w:left="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: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O.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EET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Y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AA2"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562AA2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953F3D" w:rsidRDefault="00562AA2">
                            <w:pPr>
                              <w:spacing w:line="200" w:lineRule="exact"/>
                              <w:ind w:left="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90" type="#_x0000_t202" style="position:absolute;margin-left:22.7pt;margin-top:225.25pt;width:440.5pt;height:21.7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1"/>
                        <w:ind w:left="4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RES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: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O.                         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EET                            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Y                     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="00562AA2">
                        <w:rPr>
                          <w:rFonts w:ascii="Calibri" w:eastAsia="Calibri" w:hAnsi="Calibri" w:cs="Calibri"/>
                          <w:spacing w:val="3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T</w:t>
                      </w:r>
                      <w:r w:rsidR="00562AA2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</w:t>
                      </w:r>
                    </w:p>
                    <w:p w:rsidR="00953F3D" w:rsidRDefault="00562AA2">
                      <w:pPr>
                        <w:spacing w:line="200" w:lineRule="exact"/>
                        <w:ind w:left="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2586355</wp:posOffset>
                </wp:positionV>
                <wp:extent cx="1464310" cy="274320"/>
                <wp:effectExtent l="0" t="0" r="0" b="0"/>
                <wp:wrapNone/>
                <wp:docPr id="31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200" w:lineRule="exact"/>
                              <w:ind w:left="2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I.N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91" type="#_x0000_t202" style="position:absolute;margin-left:463.2pt;margin-top:203.65pt;width:115.3pt;height:21.6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line="200" w:lineRule="exact"/>
                        <w:ind w:left="2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I.N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2586355</wp:posOffset>
                </wp:positionV>
                <wp:extent cx="5594350" cy="274320"/>
                <wp:effectExtent l="2540" t="0" r="3810" b="0"/>
                <wp:wrapNone/>
                <wp:docPr id="31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200" w:lineRule="exact"/>
                              <w:ind w:left="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ME OF 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ER/APPLICA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T: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 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ME,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RST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ME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92" type="#_x0000_t202" style="position:absolute;margin-left:22.7pt;margin-top:203.65pt;width:440.5pt;height:21.6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l8tg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line="200" w:lineRule="exact"/>
                        <w:ind w:left="4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ME OF OW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ER/APPLICA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T:             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 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ME,                      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RST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ME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ME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9874250</wp:posOffset>
                </wp:positionV>
                <wp:extent cx="7071360" cy="1662430"/>
                <wp:effectExtent l="0" t="0" r="0" b="0"/>
                <wp:wrapNone/>
                <wp:docPr id="31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40" w:lineRule="exact"/>
                              <w:ind w:left="10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TAKEN</w:t>
                            </w:r>
                          </w:p>
                          <w:p w:rsidR="00953F3D" w:rsidRDefault="00CE36C4">
                            <w:pPr>
                              <w:spacing w:before="26" w:line="276" w:lineRule="auto"/>
                              <w:ind w:left="108" w:right="67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PERMIT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IS 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REBY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SANITAR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UMB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G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URES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ERATED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SUB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TIONS:</w:t>
                            </w:r>
                          </w:p>
                          <w:p w:rsidR="00953F3D" w:rsidRDefault="00CE36C4">
                            <w:pPr>
                              <w:spacing w:line="276" w:lineRule="auto"/>
                              <w:ind w:left="828" w:right="4876" w:hanging="36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.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INSTA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ACCORD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 APP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D </w:t>
                            </w:r>
                            <w:r w:rsidR="00503EF5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HIS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UILDI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DE.</w:t>
                            </w:r>
                          </w:p>
                          <w:p w:rsidR="00953F3D" w:rsidRDefault="00953F3D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53F3D" w:rsidRDefault="00CE36C4">
                            <w:pPr>
                              <w:ind w:left="82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DESI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ERTAKE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UC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953F3D" w:rsidRDefault="00CE36C4">
                            <w:pPr>
                              <w:spacing w:before="26"/>
                              <w:ind w:left="46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.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27B8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</w:t>
                            </w:r>
                            <w:r w:rsidR="003127B8"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 w:rsidR="003127B8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AT </w:t>
                            </w:r>
                            <w:proofErr w:type="gramStart"/>
                            <w:r w:rsidR="003127B8"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CERTIF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CATE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BY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NEER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/MASTER</w:t>
                            </w:r>
                          </w:p>
                          <w:p w:rsidR="00953F3D" w:rsidRDefault="00CE36C4">
                            <w:pPr>
                              <w:tabs>
                                <w:tab w:val="left" w:pos="10720"/>
                              </w:tabs>
                              <w:spacing w:before="25" w:line="276" w:lineRule="auto"/>
                              <w:ind w:left="828" w:righ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UMBER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HAR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SHALL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SUBM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="003127B8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SEVEN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</w:rPr>
                              <w:t>(7)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 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LETI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LLATIO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.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-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  <w:p w:rsidR="00953F3D" w:rsidRDefault="00953F3D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53F3D" w:rsidRDefault="00CE36C4">
                            <w:pPr>
                              <w:ind w:left="82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OCC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BUILDING</w:t>
                            </w:r>
                          </w:p>
                          <w:p w:rsidR="00953F3D" w:rsidRDefault="00953F3D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3F3D" w:rsidRDefault="00CE36C4">
                            <w:pPr>
                              <w:ind w:left="10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OKEDPURSU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05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06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BUILD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93" type="#_x0000_t202" style="position:absolute;margin-left:22.2pt;margin-top:777.5pt;width:556.8pt;height:130.9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I4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line="140" w:lineRule="exact"/>
                        <w:ind w:left="108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ACTION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TAKEN</w:t>
                      </w:r>
                    </w:p>
                    <w:p w:rsidR="00953F3D" w:rsidRDefault="00CE36C4">
                      <w:pPr>
                        <w:spacing w:before="26" w:line="276" w:lineRule="auto"/>
                        <w:ind w:left="108" w:right="6717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PERMIT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IS 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REBY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INST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SANITAR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UMB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G 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URES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ERATED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SUB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ECT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TIONS:</w:t>
                      </w:r>
                    </w:p>
                    <w:p w:rsidR="00953F3D" w:rsidRDefault="00CE36C4">
                      <w:pPr>
                        <w:spacing w:line="276" w:lineRule="auto"/>
                        <w:ind w:left="828" w:right="4876" w:hanging="360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.    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PRO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SED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INSTA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LATION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SHA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ACCORD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 APP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D </w:t>
                      </w:r>
                      <w:r w:rsidR="00503EF5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HIS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ICE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ITY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NATI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UILDI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DE.</w:t>
                      </w:r>
                    </w:p>
                    <w:p w:rsidR="00953F3D" w:rsidRDefault="00953F3D">
                      <w:pPr>
                        <w:spacing w:before="5" w:line="180" w:lineRule="exact"/>
                        <w:rPr>
                          <w:sz w:val="19"/>
                          <w:szCs w:val="19"/>
                        </w:rPr>
                      </w:pPr>
                    </w:p>
                    <w:p w:rsidR="00953F3D" w:rsidRDefault="00CE36C4">
                      <w:pPr>
                        <w:ind w:left="828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DESI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ATED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ERTAKE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N/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UC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.</w:t>
                      </w:r>
                    </w:p>
                    <w:p w:rsidR="00953F3D" w:rsidRDefault="00CE36C4">
                      <w:pPr>
                        <w:spacing w:before="26"/>
                        <w:ind w:left="468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.    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3127B8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</w:t>
                      </w:r>
                      <w:r w:rsidR="003127B8"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H</w:t>
                      </w:r>
                      <w:r w:rsidR="003127B8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AT </w:t>
                      </w:r>
                      <w:proofErr w:type="gramStart"/>
                      <w:r w:rsidR="003127B8"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CERTIF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CATE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MP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BY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ITA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NEER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/MASTER</w:t>
                      </w:r>
                    </w:p>
                    <w:p w:rsidR="00953F3D" w:rsidRDefault="00CE36C4">
                      <w:pPr>
                        <w:tabs>
                          <w:tab w:val="left" w:pos="10720"/>
                        </w:tabs>
                        <w:spacing w:before="25" w:line="276" w:lineRule="auto"/>
                        <w:ind w:left="828" w:right="37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UMBER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HAR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INST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SHALL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SUBM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E</w:t>
                      </w:r>
                      <w:r w:rsidR="003127B8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OT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SEVEN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14"/>
                          <w:szCs w:val="14"/>
                        </w:rPr>
                        <w:t>(7)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                        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14"/>
                          <w:szCs w:val="14"/>
                        </w:rPr>
                        <w:t>YS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 AFTER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LETI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LLATIO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.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-7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-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-7"/>
                          <w:sz w:val="18"/>
                          <w:szCs w:val="18"/>
                        </w:rPr>
                        <w:t>TE</w:t>
                      </w:r>
                    </w:p>
                    <w:p w:rsidR="00953F3D" w:rsidRDefault="00953F3D">
                      <w:pPr>
                        <w:spacing w:before="4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953F3D" w:rsidRDefault="00CE36C4">
                      <w:pPr>
                        <w:ind w:left="828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OCC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BUILDING</w:t>
                      </w:r>
                    </w:p>
                    <w:p w:rsidR="00953F3D" w:rsidRDefault="00953F3D">
                      <w:pPr>
                        <w:spacing w:before="7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953F3D" w:rsidRDefault="00CE36C4">
                      <w:pPr>
                        <w:ind w:left="108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ITM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ELL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OKEDPURSU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05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06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 xml:space="preserve"> 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BUILD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11329670</wp:posOffset>
                </wp:positionV>
                <wp:extent cx="254635" cy="113665"/>
                <wp:effectExtent l="1270" t="4445" r="1270" b="0"/>
                <wp:wrapNone/>
                <wp:docPr id="31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60" w:lineRule="exact"/>
                              <w:ind w:left="20" w:right="-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4"/>
                                <w:szCs w:val="14"/>
                              </w:rPr>
                              <w:t>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94" type="#_x0000_t202" style="position:absolute;margin-left:27.1pt;margin-top:892.1pt;width:20.05pt;height:8.9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PZtA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line="160" w:lineRule="exact"/>
                        <w:ind w:left="20" w:right="-2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position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4"/>
                          <w:szCs w:val="14"/>
                        </w:rPr>
                        <w:t>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11119485</wp:posOffset>
                </wp:positionV>
                <wp:extent cx="3456940" cy="113665"/>
                <wp:effectExtent l="4445" t="3810" r="0" b="0"/>
                <wp:wrapNone/>
                <wp:docPr id="310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60" w:lineRule="exact"/>
                              <w:ind w:left="20" w:right="-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ERTIF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CATE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INS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CERTIF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CATE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UPA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SEC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95" type="#_x0000_t202" style="position:absolute;margin-left:62.6pt;margin-top:875.55pt;width:272.2pt;height:8.9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line="160" w:lineRule="exact"/>
                        <w:ind w:left="20" w:right="-2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ERTIF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CATE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INS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CERTIF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CATE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UPA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SEC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11119485</wp:posOffset>
                </wp:positionV>
                <wp:extent cx="92075" cy="113665"/>
                <wp:effectExtent l="4445" t="3810" r="0" b="0"/>
                <wp:wrapNone/>
                <wp:docPr id="309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60" w:lineRule="exact"/>
                              <w:ind w:left="20" w:right="-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96" type="#_x0000_t202" style="position:absolute;margin-left:44.6pt;margin-top:875.55pt;width:7.25pt;height:8.9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8K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line="160" w:lineRule="exact"/>
                        <w:ind w:left="20" w:right="-2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10494645</wp:posOffset>
                </wp:positionV>
                <wp:extent cx="2485390" cy="113665"/>
                <wp:effectExtent l="4445" t="0" r="0" b="2540"/>
                <wp:wrapNone/>
                <wp:docPr id="30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60" w:lineRule="exact"/>
                              <w:ind w:left="20" w:right="-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ITA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STER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97" type="#_x0000_t202" style="position:absolute;margin-left:62.6pt;margin-top:826.35pt;width:195.7pt;height:8.9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K3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line="160" w:lineRule="exact"/>
                        <w:ind w:left="20" w:right="-2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LY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LIC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SED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ITA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STER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10494645</wp:posOffset>
                </wp:positionV>
                <wp:extent cx="92075" cy="113665"/>
                <wp:effectExtent l="4445" t="0" r="0" b="2540"/>
                <wp:wrapNone/>
                <wp:docPr id="30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60" w:lineRule="exact"/>
                              <w:ind w:left="20" w:right="-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98" type="#_x0000_t202" style="position:absolute;margin-left:44.6pt;margin-top:826.35pt;width:7.25pt;height:8.9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pTsQIAALM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" filled="f" stroked="f">
                <v:textbox inset="0,0,0,0">
                  <w:txbxContent>
                    <w:p w:rsidR="00953F3D" w:rsidRDefault="00CE36C4">
                      <w:pPr>
                        <w:spacing w:line="160" w:lineRule="exact"/>
                        <w:ind w:left="20" w:right="-2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10429875</wp:posOffset>
                </wp:positionV>
                <wp:extent cx="1148715" cy="139700"/>
                <wp:effectExtent l="0" t="0" r="0" b="3175"/>
                <wp:wrapNone/>
                <wp:docPr id="306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54545"/>
                                <w:w w:val="75"/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color w:val="454545"/>
                                <w:spacing w:val="7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  <w:w w:val="81"/>
                                <w:sz w:val="18"/>
                                <w:szCs w:val="18"/>
                              </w:rPr>
                              <w:t>BUILDING</w:t>
                            </w:r>
                            <w:r>
                              <w:rPr>
                                <w:color w:val="454545"/>
                                <w:spacing w:val="13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  <w:w w:val="81"/>
                                <w:sz w:val="18"/>
                                <w:szCs w:val="18"/>
                              </w:rPr>
                              <w:t>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99" type="#_x0000_t202" style="position:absolute;margin-left:422pt;margin-top:821.25pt;width:90.45pt;height:11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454545"/>
                          <w:w w:val="75"/>
                          <w:sz w:val="18"/>
                          <w:szCs w:val="18"/>
                        </w:rPr>
                        <w:t>CITY</w:t>
                      </w:r>
                      <w:r>
                        <w:rPr>
                          <w:color w:val="454545"/>
                          <w:spacing w:val="7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54545"/>
                          <w:w w:val="81"/>
                          <w:sz w:val="18"/>
                          <w:szCs w:val="18"/>
                        </w:rPr>
                        <w:t>BUILDING</w:t>
                      </w:r>
                      <w:r>
                        <w:rPr>
                          <w:color w:val="454545"/>
                          <w:spacing w:val="13"/>
                          <w:w w:val="8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54545"/>
                          <w:w w:val="81"/>
                          <w:sz w:val="18"/>
                          <w:szCs w:val="18"/>
                        </w:rPr>
                        <w:t>OFFICIAL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9747885</wp:posOffset>
                </wp:positionV>
                <wp:extent cx="2428875" cy="127635"/>
                <wp:effectExtent l="0" t="3810" r="1270" b="1905"/>
                <wp:wrapNone/>
                <wp:docPr id="305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(TO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PLI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HED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CIAL)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00" type="#_x0000_t202" style="position:absolute;margin-left:22.4pt;margin-top:767.55pt;width:191.25pt;height:10.0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(TO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ACCO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PLI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HED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UIL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FF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CIAL)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2073275</wp:posOffset>
                </wp:positionV>
                <wp:extent cx="1189990" cy="151765"/>
                <wp:effectExtent l="2540" t="0" r="0" b="3810"/>
                <wp:wrapNone/>
                <wp:docPr id="30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 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01" type="#_x0000_t202" style="position:absolute;margin-left:57.95pt;margin-top:163.25pt;width:93.7pt;height:11.9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8swIAALU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line="220" w:lineRule="exact"/>
                        <w:ind w:left="20" w:right="-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 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LIC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1460500</wp:posOffset>
                </wp:positionV>
                <wp:extent cx="942340" cy="151765"/>
                <wp:effectExtent l="1905" t="3175" r="0" b="0"/>
                <wp:wrapNone/>
                <wp:docPr id="30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02" type="#_x0000_t202" style="position:absolute;margin-left:18.9pt;margin-top:115pt;width:74.2pt;height:11.9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" filled="f" stroked="f">
                <v:textbox inset="0,0,0,0">
                  <w:txbxContent>
                    <w:p w:rsidR="00953F3D" w:rsidRDefault="00CE36C4">
                      <w:pPr>
                        <w:spacing w:line="220" w:lineRule="exact"/>
                        <w:ind w:left="20" w:right="-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APPLI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ION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4881245</wp:posOffset>
                </wp:positionH>
                <wp:positionV relativeFrom="page">
                  <wp:posOffset>1411605</wp:posOffset>
                </wp:positionV>
                <wp:extent cx="649605" cy="151765"/>
                <wp:effectExtent l="4445" t="1905" r="3175" b="0"/>
                <wp:wrapNone/>
                <wp:docPr id="30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PERMIT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03" type="#_x0000_t202" style="position:absolute;margin-left:384.35pt;margin-top:111.15pt;width:51.15pt;height:11.9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iVtQ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line="220" w:lineRule="exact"/>
                        <w:ind w:left="20" w:right="-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PERMIT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ge">
                  <wp:posOffset>2038350</wp:posOffset>
                </wp:positionV>
                <wp:extent cx="2430780" cy="0"/>
                <wp:effectExtent l="12065" t="9525" r="5080" b="9525"/>
                <wp:wrapNone/>
                <wp:docPr id="30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0"/>
                          <a:chOff x="7579" y="3210"/>
                          <a:chExt cx="3828" cy="0"/>
                        </a:xfrm>
                      </wpg:grpSpPr>
                      <wps:wsp>
                        <wps:cNvPr id="301" name="Freeform 360"/>
                        <wps:cNvSpPr>
                          <a:spLocks/>
                        </wps:cNvSpPr>
                        <wps:spPr bwMode="auto">
                          <a:xfrm>
                            <a:off x="7579" y="3210"/>
                            <a:ext cx="3828" cy="0"/>
                          </a:xfrm>
                          <a:custGeom>
                            <a:avLst/>
                            <a:gdLst>
                              <a:gd name="T0" fmla="+- 0 7579 7579"/>
                              <a:gd name="T1" fmla="*/ T0 w 3828"/>
                              <a:gd name="T2" fmla="+- 0 11407 7579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8" y="0"/>
                                </a:lnTo>
                              </a:path>
                            </a:pathLst>
                          </a:custGeom>
                          <a:noFill/>
                          <a:ln w="9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0AE3F" id="Group 359" o:spid="_x0000_s1026" style="position:absolute;margin-left:378.95pt;margin-top:160.5pt;width:191.4pt;height:0;z-index:-251752448;mso-position-horizontal-relative:page;mso-position-vertical-relative:page" coordorigin="7579,3210" coordsize="3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">
                <v:shape id="Freeform 360" o:spid="_x0000_s1027" style="position:absolute;left:7579;top:3210;width:3828;height:0;visibility:visible;mso-wrap-style:square;v-text-anchor:top" coordsize="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" path="m,l3828,e" filled="f" strokeweight=".27589mm">
                  <v:path arrowok="t" o:connecttype="custom" o:connectlocs="0,0;38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2038350</wp:posOffset>
                </wp:positionV>
                <wp:extent cx="2278380" cy="0"/>
                <wp:effectExtent l="8255" t="9525" r="8890" b="9525"/>
                <wp:wrapNone/>
                <wp:docPr id="29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0"/>
                          <a:chOff x="358" y="3210"/>
                          <a:chExt cx="3588" cy="0"/>
                        </a:xfrm>
                      </wpg:grpSpPr>
                      <wps:wsp>
                        <wps:cNvPr id="299" name="Freeform 358"/>
                        <wps:cNvSpPr>
                          <a:spLocks/>
                        </wps:cNvSpPr>
                        <wps:spPr bwMode="auto">
                          <a:xfrm>
                            <a:off x="358" y="3210"/>
                            <a:ext cx="3588" cy="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3588"/>
                              <a:gd name="T2" fmla="+- 0 3946 358"/>
                              <a:gd name="T3" fmla="*/ T2 w 3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8">
                                <a:moveTo>
                                  <a:pt x="0" y="0"/>
                                </a:moveTo>
                                <a:lnTo>
                                  <a:pt x="3588" y="0"/>
                                </a:lnTo>
                              </a:path>
                            </a:pathLst>
                          </a:custGeom>
                          <a:noFill/>
                          <a:ln w="9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C28DC" id="Group 357" o:spid="_x0000_s1026" style="position:absolute;margin-left:17.9pt;margin-top:160.5pt;width:179.4pt;height:0;z-index:-251753472;mso-position-horizontal-relative:page;mso-position-vertical-relative:page" coordorigin="358,3210" coordsize="3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">
                <v:shape id="Freeform 358" o:spid="_x0000_s1027" style="position:absolute;left:358;top:3210;width:3588;height:0;visibility:visible;mso-wrap-style:square;v-text-anchor:top" coordsize="3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" path="m,l3588,e" filled="f" strokeweight=".27589mm">
                  <v:path arrowok="t" o:connecttype="custom" o:connectlocs="0,0;35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9869170</wp:posOffset>
                </wp:positionV>
                <wp:extent cx="7080250" cy="1671955"/>
                <wp:effectExtent l="1270" t="1270" r="5080" b="3175"/>
                <wp:wrapNone/>
                <wp:docPr id="29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671955"/>
                          <a:chOff x="437" y="15542"/>
                          <a:chExt cx="11150" cy="2633"/>
                        </a:xfrm>
                      </wpg:grpSpPr>
                      <wpg:grpSp>
                        <wpg:cNvPr id="292" name="Group 351"/>
                        <wpg:cNvGrpSpPr>
                          <a:grpSpLocks/>
                        </wpg:cNvGrpSpPr>
                        <wpg:grpSpPr bwMode="auto">
                          <a:xfrm>
                            <a:off x="444" y="15550"/>
                            <a:ext cx="11136" cy="2618"/>
                            <a:chOff x="444" y="15550"/>
                            <a:chExt cx="11136" cy="2618"/>
                          </a:xfrm>
                        </wpg:grpSpPr>
                        <wps:wsp>
                          <wps:cNvPr id="293" name="Freeform 356"/>
                          <wps:cNvSpPr>
                            <a:spLocks/>
                          </wps:cNvSpPr>
                          <wps:spPr bwMode="auto">
                            <a:xfrm>
                              <a:off x="444" y="15550"/>
                              <a:ext cx="11136" cy="2618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136"/>
                                <a:gd name="T2" fmla="+- 0 15550 15550"/>
                                <a:gd name="T3" fmla="*/ 15550 h 2618"/>
                                <a:gd name="T4" fmla="+- 0 11580 444"/>
                                <a:gd name="T5" fmla="*/ T4 w 11136"/>
                                <a:gd name="T6" fmla="+- 0 15550 15550"/>
                                <a:gd name="T7" fmla="*/ 15550 h 2618"/>
                                <a:gd name="T8" fmla="+- 0 11580 444"/>
                                <a:gd name="T9" fmla="*/ T8 w 11136"/>
                                <a:gd name="T10" fmla="+- 0 18168 15550"/>
                                <a:gd name="T11" fmla="*/ 18168 h 2618"/>
                                <a:gd name="T12" fmla="+- 0 444 444"/>
                                <a:gd name="T13" fmla="*/ T12 w 11136"/>
                                <a:gd name="T14" fmla="+- 0 18168 15550"/>
                                <a:gd name="T15" fmla="*/ 18168 h 2618"/>
                                <a:gd name="T16" fmla="+- 0 444 444"/>
                                <a:gd name="T17" fmla="*/ T16 w 11136"/>
                                <a:gd name="T18" fmla="+- 0 15550 15550"/>
                                <a:gd name="T19" fmla="*/ 15550 h 2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261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2618"/>
                                  </a:lnTo>
                                  <a:lnTo>
                                    <a:pt x="0" y="26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4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7457" y="16382"/>
                              <a:ext cx="3888" cy="0"/>
                              <a:chOff x="7457" y="16382"/>
                              <a:chExt cx="3888" cy="0"/>
                            </a:xfrm>
                          </wpg:grpSpPr>
                          <wps:wsp>
                            <wps:cNvPr id="295" name="Freeform 355"/>
                            <wps:cNvSpPr>
                              <a:spLocks/>
                            </wps:cNvSpPr>
                            <wps:spPr bwMode="auto">
                              <a:xfrm>
                                <a:off x="7457" y="16382"/>
                                <a:ext cx="3888" cy="0"/>
                              </a:xfrm>
                              <a:custGeom>
                                <a:avLst/>
                                <a:gdLst>
                                  <a:gd name="T0" fmla="+- 0 7457 7457"/>
                                  <a:gd name="T1" fmla="*/ T0 w 3888"/>
                                  <a:gd name="T2" fmla="+- 0 11345 7457"/>
                                  <a:gd name="T3" fmla="*/ T2 w 38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888">
                                    <a:moveTo>
                                      <a:pt x="0" y="0"/>
                                    </a:moveTo>
                                    <a:lnTo>
                                      <a:pt x="3888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6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20" y="15768"/>
                                <a:ext cx="2761" cy="612"/>
                                <a:chOff x="8120" y="15768"/>
                                <a:chExt cx="2761" cy="612"/>
                              </a:xfrm>
                            </wpg:grpSpPr>
                            <wps:wsp>
                              <wps:cNvPr id="297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5768"/>
                                  <a:ext cx="2761" cy="612"/>
                                </a:xfrm>
                                <a:custGeom>
                                  <a:avLst/>
                                  <a:gdLst>
                                    <a:gd name="T0" fmla="+- 0 8120 8120"/>
                                    <a:gd name="T1" fmla="*/ T0 w 2761"/>
                                    <a:gd name="T2" fmla="+- 0 16380 15768"/>
                                    <a:gd name="T3" fmla="*/ 16380 h 612"/>
                                    <a:gd name="T4" fmla="+- 0 10881 8120"/>
                                    <a:gd name="T5" fmla="*/ T4 w 2761"/>
                                    <a:gd name="T6" fmla="+- 0 16380 15768"/>
                                    <a:gd name="T7" fmla="*/ 16380 h 612"/>
                                    <a:gd name="T8" fmla="+- 0 10881 8120"/>
                                    <a:gd name="T9" fmla="*/ T8 w 2761"/>
                                    <a:gd name="T10" fmla="+- 0 15768 15768"/>
                                    <a:gd name="T11" fmla="*/ 15768 h 612"/>
                                    <a:gd name="T12" fmla="+- 0 8120 8120"/>
                                    <a:gd name="T13" fmla="*/ T12 w 2761"/>
                                    <a:gd name="T14" fmla="+- 0 15768 15768"/>
                                    <a:gd name="T15" fmla="*/ 15768 h 612"/>
                                    <a:gd name="T16" fmla="+- 0 8120 8120"/>
                                    <a:gd name="T17" fmla="*/ T16 w 2761"/>
                                    <a:gd name="T18" fmla="+- 0 16380 15768"/>
                                    <a:gd name="T19" fmla="*/ 16380 h 6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61" h="612">
                                      <a:moveTo>
                                        <a:pt x="0" y="612"/>
                                      </a:moveTo>
                                      <a:lnTo>
                                        <a:pt x="2761" y="612"/>
                                      </a:lnTo>
                                      <a:lnTo>
                                        <a:pt x="27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F9EF" id="Group 350" o:spid="_x0000_s1026" style="position:absolute;margin-left:21.85pt;margin-top:777.1pt;width:557.5pt;height:131.65pt;z-index:-251754496;mso-position-horizontal-relative:page;mso-position-vertical-relative:page" coordorigin="437,15542" coordsize="11150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">
                <v:group id="Group 351" o:spid="_x0000_s1027" style="position:absolute;left:444;top:15550;width:11136;height:2618" coordorigin="444,15550" coordsize="11136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56" o:spid="_x0000_s1028" style="position:absolute;left:444;top:15550;width:11136;height:2618;visibility:visible;mso-wrap-style:square;v-text-anchor:top" coordsize="11136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" path="m,l11136,r,2618l,2618,,xe" filled="f" strokeweight=".72pt">
                    <v:path arrowok="t" o:connecttype="custom" o:connectlocs="0,15550;11136,15550;11136,18168;0,18168;0,15550" o:connectangles="0,0,0,0,0"/>
                  </v:shape>
                  <v:group id="Group 352" o:spid="_x0000_s1029" style="position:absolute;left:7457;top:16382;width:3888;height:0" coordorigin="7457,16382" coordsize="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reeform 355" o:spid="_x0000_s1030" style="position:absolute;left:7457;top:16382;width:3888;height:0;visibility:visible;mso-wrap-style:square;v-text-anchor:top" coordsize="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" path="m,l3888,e" filled="f" strokeweight=".72pt">
                      <v:path arrowok="t" o:connecttype="custom" o:connectlocs="0,0;3888,0" o:connectangles="0,0"/>
                    </v:shape>
                    <v:group id="Group 353" o:spid="_x0000_s1031" style="position:absolute;left:8120;top:15768;width:2761;height:612" coordorigin="8120,15768" coordsize="276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<v:shape id="Freeform 354" o:spid="_x0000_s1032" style="position:absolute;left:8120;top:15768;width:2761;height:612;visibility:visible;mso-wrap-style:square;v-text-anchor:top" coordsize="276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" path="m,612r2761,l2761,,,,,612xe" stroked="f">
                        <v:path arrowok="t" o:connecttype="custom" o:connectlocs="0,16380;2761,16380;2761,15768;0,15768;0,1638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2580005</wp:posOffset>
                </wp:positionV>
                <wp:extent cx="7076440" cy="7147560"/>
                <wp:effectExtent l="2540" t="0" r="7620" b="6985"/>
                <wp:wrapNone/>
                <wp:docPr id="26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7147560"/>
                          <a:chOff x="439" y="4063"/>
                          <a:chExt cx="11144" cy="11256"/>
                        </a:xfrm>
                      </wpg:grpSpPr>
                      <wpg:grpSp>
                        <wpg:cNvPr id="267" name="Group 326"/>
                        <wpg:cNvGrpSpPr>
                          <a:grpSpLocks/>
                        </wpg:cNvGrpSpPr>
                        <wpg:grpSpPr bwMode="auto">
                          <a:xfrm>
                            <a:off x="449" y="4073"/>
                            <a:ext cx="8815" cy="434"/>
                            <a:chOff x="449" y="4073"/>
                            <a:chExt cx="8815" cy="434"/>
                          </a:xfrm>
                        </wpg:grpSpPr>
                        <wps:wsp>
                          <wps:cNvPr id="268" name="Freeform 349"/>
                          <wps:cNvSpPr>
                            <a:spLocks/>
                          </wps:cNvSpPr>
                          <wps:spPr bwMode="auto">
                            <a:xfrm>
                              <a:off x="449" y="4073"/>
                              <a:ext cx="8815" cy="434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8815"/>
                                <a:gd name="T2" fmla="+- 0 4073 4073"/>
                                <a:gd name="T3" fmla="*/ 4073 h 434"/>
                                <a:gd name="T4" fmla="+- 0 449 449"/>
                                <a:gd name="T5" fmla="*/ T4 w 8815"/>
                                <a:gd name="T6" fmla="+- 0 4507 4073"/>
                                <a:gd name="T7" fmla="*/ 4507 h 434"/>
                                <a:gd name="T8" fmla="+- 0 9264 449"/>
                                <a:gd name="T9" fmla="*/ T8 w 8815"/>
                                <a:gd name="T10" fmla="+- 0 4507 4073"/>
                                <a:gd name="T11" fmla="*/ 4507 h 434"/>
                                <a:gd name="T12" fmla="+- 0 9264 449"/>
                                <a:gd name="T13" fmla="*/ T12 w 8815"/>
                                <a:gd name="T14" fmla="+- 0 4073 4073"/>
                                <a:gd name="T15" fmla="*/ 4073 h 434"/>
                                <a:gd name="T16" fmla="+- 0 449 449"/>
                                <a:gd name="T17" fmla="*/ T16 w 8815"/>
                                <a:gd name="T18" fmla="+- 0 4073 4073"/>
                                <a:gd name="T19" fmla="*/ 407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5"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  <a:lnTo>
                                    <a:pt x="8815" y="434"/>
                                  </a:lnTo>
                                  <a:lnTo>
                                    <a:pt x="88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449" y="4073"/>
                              <a:ext cx="8815" cy="432"/>
                              <a:chOff x="449" y="4073"/>
                              <a:chExt cx="8815" cy="432"/>
                            </a:xfrm>
                          </wpg:grpSpPr>
                          <wps:wsp>
                            <wps:cNvPr id="270" name="Freeform 348"/>
                            <wps:cNvSpPr>
                              <a:spLocks/>
                            </wps:cNvSpPr>
                            <wps:spPr bwMode="auto">
                              <a:xfrm>
                                <a:off x="449" y="4073"/>
                                <a:ext cx="8815" cy="432"/>
                              </a:xfrm>
                              <a:custGeom>
                                <a:avLst/>
                                <a:gdLst>
                                  <a:gd name="T0" fmla="+- 0 449 449"/>
                                  <a:gd name="T1" fmla="*/ T0 w 8815"/>
                                  <a:gd name="T2" fmla="+- 0 4073 4073"/>
                                  <a:gd name="T3" fmla="*/ 4073 h 432"/>
                                  <a:gd name="T4" fmla="+- 0 9264 449"/>
                                  <a:gd name="T5" fmla="*/ T4 w 8815"/>
                                  <a:gd name="T6" fmla="+- 0 4073 4073"/>
                                  <a:gd name="T7" fmla="*/ 4073 h 432"/>
                                  <a:gd name="T8" fmla="+- 0 9264 449"/>
                                  <a:gd name="T9" fmla="*/ T8 w 8815"/>
                                  <a:gd name="T10" fmla="+- 0 4505 4073"/>
                                  <a:gd name="T11" fmla="*/ 4505 h 432"/>
                                  <a:gd name="T12" fmla="+- 0 449 449"/>
                                  <a:gd name="T13" fmla="*/ T12 w 8815"/>
                                  <a:gd name="T14" fmla="+- 0 4505 4073"/>
                                  <a:gd name="T15" fmla="*/ 4505 h 432"/>
                                  <a:gd name="T16" fmla="+- 0 449 449"/>
                                  <a:gd name="T17" fmla="*/ T16 w 8815"/>
                                  <a:gd name="T18" fmla="+- 0 4073 4073"/>
                                  <a:gd name="T19" fmla="*/ 4073 h 4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815" h="432">
                                    <a:moveTo>
                                      <a:pt x="0" y="0"/>
                                    </a:moveTo>
                                    <a:lnTo>
                                      <a:pt x="8815" y="0"/>
                                    </a:lnTo>
                                    <a:lnTo>
                                      <a:pt x="8815" y="432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64" y="4073"/>
                                <a:ext cx="2309" cy="432"/>
                                <a:chOff x="9264" y="4073"/>
                                <a:chExt cx="2309" cy="432"/>
                              </a:xfrm>
                            </wpg:grpSpPr>
                            <wps:wsp>
                              <wps:cNvPr id="272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4" y="4073"/>
                                  <a:ext cx="2309" cy="432"/>
                                </a:xfrm>
                                <a:custGeom>
                                  <a:avLst/>
                                  <a:gdLst>
                                    <a:gd name="T0" fmla="+- 0 9264 9264"/>
                                    <a:gd name="T1" fmla="*/ T0 w 2309"/>
                                    <a:gd name="T2" fmla="+- 0 4073 4073"/>
                                    <a:gd name="T3" fmla="*/ 4073 h 432"/>
                                    <a:gd name="T4" fmla="+- 0 11573 9264"/>
                                    <a:gd name="T5" fmla="*/ T4 w 2309"/>
                                    <a:gd name="T6" fmla="+- 0 4073 4073"/>
                                    <a:gd name="T7" fmla="*/ 4073 h 432"/>
                                    <a:gd name="T8" fmla="+- 0 11573 9264"/>
                                    <a:gd name="T9" fmla="*/ T8 w 2309"/>
                                    <a:gd name="T10" fmla="+- 0 4505 4073"/>
                                    <a:gd name="T11" fmla="*/ 4505 h 432"/>
                                    <a:gd name="T12" fmla="+- 0 9264 9264"/>
                                    <a:gd name="T13" fmla="*/ T12 w 2309"/>
                                    <a:gd name="T14" fmla="+- 0 4505 4073"/>
                                    <a:gd name="T15" fmla="*/ 4505 h 432"/>
                                    <a:gd name="T16" fmla="+- 0 9264 9264"/>
                                    <a:gd name="T17" fmla="*/ T16 w 2309"/>
                                    <a:gd name="T18" fmla="+- 0 4073 4073"/>
                                    <a:gd name="T19" fmla="*/ 4073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9" h="432">
                                      <a:moveTo>
                                        <a:pt x="0" y="0"/>
                                      </a:moveTo>
                                      <a:lnTo>
                                        <a:pt x="2309" y="0"/>
                                      </a:lnTo>
                                      <a:lnTo>
                                        <a:pt x="2309" y="432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3" name="Group 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9" y="4505"/>
                                  <a:ext cx="8815" cy="434"/>
                                  <a:chOff x="449" y="4505"/>
                                  <a:chExt cx="8815" cy="434"/>
                                </a:xfrm>
                              </wpg:grpSpPr>
                              <wps:wsp>
                                <wps:cNvPr id="274" name="Freeform 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" y="4505"/>
                                    <a:ext cx="8815" cy="434"/>
                                  </a:xfrm>
                                  <a:custGeom>
                                    <a:avLst/>
                                    <a:gdLst>
                                      <a:gd name="T0" fmla="+- 0 449 449"/>
                                      <a:gd name="T1" fmla="*/ T0 w 8815"/>
                                      <a:gd name="T2" fmla="+- 0 4505 4505"/>
                                      <a:gd name="T3" fmla="*/ 4505 h 434"/>
                                      <a:gd name="T4" fmla="+- 0 9264 449"/>
                                      <a:gd name="T5" fmla="*/ T4 w 8815"/>
                                      <a:gd name="T6" fmla="+- 0 4505 4505"/>
                                      <a:gd name="T7" fmla="*/ 4505 h 434"/>
                                      <a:gd name="T8" fmla="+- 0 9264 449"/>
                                      <a:gd name="T9" fmla="*/ T8 w 8815"/>
                                      <a:gd name="T10" fmla="+- 0 4939 4505"/>
                                      <a:gd name="T11" fmla="*/ 4939 h 434"/>
                                      <a:gd name="T12" fmla="+- 0 449 449"/>
                                      <a:gd name="T13" fmla="*/ T12 w 8815"/>
                                      <a:gd name="T14" fmla="+- 0 4939 4505"/>
                                      <a:gd name="T15" fmla="*/ 4939 h 434"/>
                                      <a:gd name="T16" fmla="+- 0 449 449"/>
                                      <a:gd name="T17" fmla="*/ T16 w 8815"/>
                                      <a:gd name="T18" fmla="+- 0 4505 4505"/>
                                      <a:gd name="T19" fmla="*/ 4505 h 4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815" h="434">
                                        <a:moveTo>
                                          <a:pt x="0" y="0"/>
                                        </a:moveTo>
                                        <a:lnTo>
                                          <a:pt x="8815" y="0"/>
                                        </a:lnTo>
                                        <a:lnTo>
                                          <a:pt x="8815" y="434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5" name="Group 3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64" y="4505"/>
                                    <a:ext cx="2309" cy="434"/>
                                    <a:chOff x="9264" y="4505"/>
                                    <a:chExt cx="2309" cy="434"/>
                                  </a:xfrm>
                                </wpg:grpSpPr>
                                <wps:wsp>
                                  <wps:cNvPr id="276" name="Freeform 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64" y="4505"/>
                                      <a:ext cx="2309" cy="434"/>
                                    </a:xfrm>
                                    <a:custGeom>
                                      <a:avLst/>
                                      <a:gdLst>
                                        <a:gd name="T0" fmla="+- 0 9264 9264"/>
                                        <a:gd name="T1" fmla="*/ T0 w 2309"/>
                                        <a:gd name="T2" fmla="+- 0 4505 4505"/>
                                        <a:gd name="T3" fmla="*/ 4505 h 434"/>
                                        <a:gd name="T4" fmla="+- 0 11573 9264"/>
                                        <a:gd name="T5" fmla="*/ T4 w 2309"/>
                                        <a:gd name="T6" fmla="+- 0 4505 4505"/>
                                        <a:gd name="T7" fmla="*/ 4505 h 434"/>
                                        <a:gd name="T8" fmla="+- 0 11573 9264"/>
                                        <a:gd name="T9" fmla="*/ T8 w 2309"/>
                                        <a:gd name="T10" fmla="+- 0 4939 4505"/>
                                        <a:gd name="T11" fmla="*/ 4939 h 434"/>
                                        <a:gd name="T12" fmla="+- 0 9264 9264"/>
                                        <a:gd name="T13" fmla="*/ T12 w 2309"/>
                                        <a:gd name="T14" fmla="+- 0 4939 4505"/>
                                        <a:gd name="T15" fmla="*/ 4939 h 434"/>
                                        <a:gd name="T16" fmla="+- 0 9264 9264"/>
                                        <a:gd name="T17" fmla="*/ T16 w 2309"/>
                                        <a:gd name="T18" fmla="+- 0 4505 4505"/>
                                        <a:gd name="T19" fmla="*/ 4505 h 43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309" h="4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09" y="0"/>
                                          </a:lnTo>
                                          <a:lnTo>
                                            <a:pt x="2309" y="434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7" name="Group 3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9" y="4939"/>
                                      <a:ext cx="11124" cy="434"/>
                                      <a:chOff x="449" y="4939"/>
                                      <a:chExt cx="11124" cy="434"/>
                                    </a:xfrm>
                                  </wpg:grpSpPr>
                                  <wps:wsp>
                                    <wps:cNvPr id="278" name="Freeform 3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9" y="4939"/>
                                        <a:ext cx="11124" cy="434"/>
                                      </a:xfrm>
                                      <a:custGeom>
                                        <a:avLst/>
                                        <a:gdLst>
                                          <a:gd name="T0" fmla="+- 0 449 449"/>
                                          <a:gd name="T1" fmla="*/ T0 w 11124"/>
                                          <a:gd name="T2" fmla="+- 0 4939 4939"/>
                                          <a:gd name="T3" fmla="*/ 4939 h 434"/>
                                          <a:gd name="T4" fmla="+- 0 11573 449"/>
                                          <a:gd name="T5" fmla="*/ T4 w 11124"/>
                                          <a:gd name="T6" fmla="+- 0 4939 4939"/>
                                          <a:gd name="T7" fmla="*/ 4939 h 434"/>
                                          <a:gd name="T8" fmla="+- 0 11573 449"/>
                                          <a:gd name="T9" fmla="*/ T8 w 11124"/>
                                          <a:gd name="T10" fmla="+- 0 5374 4939"/>
                                          <a:gd name="T11" fmla="*/ 5374 h 434"/>
                                          <a:gd name="T12" fmla="+- 0 449 449"/>
                                          <a:gd name="T13" fmla="*/ T12 w 11124"/>
                                          <a:gd name="T14" fmla="+- 0 5374 4939"/>
                                          <a:gd name="T15" fmla="*/ 5374 h 434"/>
                                          <a:gd name="T16" fmla="+- 0 449 449"/>
                                          <a:gd name="T17" fmla="*/ T16 w 11124"/>
                                          <a:gd name="T18" fmla="+- 0 4939 4939"/>
                                          <a:gd name="T19" fmla="*/ 4939 h 43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124" h="43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124" y="0"/>
                                            </a:lnTo>
                                            <a:lnTo>
                                              <a:pt x="11124" y="435"/>
                                            </a:lnTo>
                                            <a:lnTo>
                                              <a:pt x="0" y="43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9" name="Group 3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9" y="5374"/>
                                        <a:ext cx="11124" cy="833"/>
                                        <a:chOff x="449" y="5374"/>
                                        <a:chExt cx="11124" cy="833"/>
                                      </a:xfrm>
                                    </wpg:grpSpPr>
                                    <wps:wsp>
                                      <wps:cNvPr id="280" name="Freeform 3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9" y="5374"/>
                                          <a:ext cx="11124" cy="8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9 449"/>
                                            <a:gd name="T1" fmla="*/ T0 w 11124"/>
                                            <a:gd name="T2" fmla="+- 0 5374 5374"/>
                                            <a:gd name="T3" fmla="*/ 5374 h 833"/>
                                            <a:gd name="T4" fmla="+- 0 11573 449"/>
                                            <a:gd name="T5" fmla="*/ T4 w 11124"/>
                                            <a:gd name="T6" fmla="+- 0 5374 5374"/>
                                            <a:gd name="T7" fmla="*/ 5374 h 833"/>
                                            <a:gd name="T8" fmla="+- 0 11573 449"/>
                                            <a:gd name="T9" fmla="*/ T8 w 11124"/>
                                            <a:gd name="T10" fmla="+- 0 6206 5374"/>
                                            <a:gd name="T11" fmla="*/ 6206 h 833"/>
                                            <a:gd name="T12" fmla="+- 0 449 449"/>
                                            <a:gd name="T13" fmla="*/ T12 w 11124"/>
                                            <a:gd name="T14" fmla="+- 0 6206 5374"/>
                                            <a:gd name="T15" fmla="*/ 6206 h 833"/>
                                            <a:gd name="T16" fmla="+- 0 449 449"/>
                                            <a:gd name="T17" fmla="*/ T16 w 11124"/>
                                            <a:gd name="T18" fmla="+- 0 5374 5374"/>
                                            <a:gd name="T19" fmla="*/ 5374 h 8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124" h="8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124" y="0"/>
                                              </a:lnTo>
                                              <a:lnTo>
                                                <a:pt x="11124" y="832"/>
                                              </a:lnTo>
                                              <a:lnTo>
                                                <a:pt x="0" y="832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1" name="Group 3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8" y="6197"/>
                                          <a:ext cx="11114" cy="1349"/>
                                          <a:chOff x="458" y="6197"/>
                                          <a:chExt cx="11114" cy="1349"/>
                                        </a:xfrm>
                                      </wpg:grpSpPr>
                                      <wps:wsp>
                                        <wps:cNvPr id="282" name="Freeform 3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58" y="6197"/>
                                            <a:ext cx="11114" cy="13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8 458"/>
                                              <a:gd name="T1" fmla="*/ T0 w 11114"/>
                                              <a:gd name="T2" fmla="+- 0 6197 6197"/>
                                              <a:gd name="T3" fmla="*/ 6197 h 1349"/>
                                              <a:gd name="T4" fmla="+- 0 458 458"/>
                                              <a:gd name="T5" fmla="*/ T4 w 11114"/>
                                              <a:gd name="T6" fmla="+- 0 7546 6197"/>
                                              <a:gd name="T7" fmla="*/ 7546 h 1349"/>
                                              <a:gd name="T8" fmla="+- 0 11573 458"/>
                                              <a:gd name="T9" fmla="*/ T8 w 11114"/>
                                              <a:gd name="T10" fmla="+- 0 7546 6197"/>
                                              <a:gd name="T11" fmla="*/ 7546 h 1349"/>
                                              <a:gd name="T12" fmla="+- 0 11573 458"/>
                                              <a:gd name="T13" fmla="*/ T12 w 11114"/>
                                              <a:gd name="T14" fmla="+- 0 6197 6197"/>
                                              <a:gd name="T15" fmla="*/ 6197 h 1349"/>
                                              <a:gd name="T16" fmla="+- 0 458 458"/>
                                              <a:gd name="T17" fmla="*/ T16 w 11114"/>
                                              <a:gd name="T18" fmla="+- 0 6197 6197"/>
                                              <a:gd name="T19" fmla="*/ 6197 h 134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114" h="134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349"/>
                                                </a:lnTo>
                                                <a:lnTo>
                                                  <a:pt x="11115" y="1349"/>
                                                </a:lnTo>
                                                <a:lnTo>
                                                  <a:pt x="1111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EFFFE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3" name="Group 3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8" y="6197"/>
                                            <a:ext cx="11114" cy="1349"/>
                                            <a:chOff x="458" y="6197"/>
                                            <a:chExt cx="11114" cy="1349"/>
                                          </a:xfrm>
                                        </wpg:grpSpPr>
                                        <wps:wsp>
                                          <wps:cNvPr id="284" name="Freeform 3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58" y="6197"/>
                                              <a:ext cx="11114" cy="13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58 458"/>
                                                <a:gd name="T1" fmla="*/ T0 w 11114"/>
                                                <a:gd name="T2" fmla="+- 0 6197 6197"/>
                                                <a:gd name="T3" fmla="*/ 6197 h 1349"/>
                                                <a:gd name="T4" fmla="+- 0 11573 458"/>
                                                <a:gd name="T5" fmla="*/ T4 w 11114"/>
                                                <a:gd name="T6" fmla="+- 0 6197 6197"/>
                                                <a:gd name="T7" fmla="*/ 6197 h 1349"/>
                                                <a:gd name="T8" fmla="+- 0 11573 458"/>
                                                <a:gd name="T9" fmla="*/ T8 w 11114"/>
                                                <a:gd name="T10" fmla="+- 0 7546 6197"/>
                                                <a:gd name="T11" fmla="*/ 7546 h 1349"/>
                                                <a:gd name="T12" fmla="+- 0 458 458"/>
                                                <a:gd name="T13" fmla="*/ T12 w 11114"/>
                                                <a:gd name="T14" fmla="+- 0 7546 6197"/>
                                                <a:gd name="T15" fmla="*/ 7546 h 1349"/>
                                                <a:gd name="T16" fmla="+- 0 458 458"/>
                                                <a:gd name="T17" fmla="*/ T16 w 11114"/>
                                                <a:gd name="T18" fmla="+- 0 6197 6197"/>
                                                <a:gd name="T19" fmla="*/ 6197 h 13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114" h="134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1115" y="0"/>
                                                  </a:lnTo>
                                                  <a:lnTo>
                                                    <a:pt x="11115" y="1349"/>
                                                  </a:lnTo>
                                                  <a:lnTo>
                                                    <a:pt x="0" y="1349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5" name="Group 3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6" y="7548"/>
                                              <a:ext cx="11112" cy="4891"/>
                                              <a:chOff x="456" y="7548"/>
                                              <a:chExt cx="11112" cy="4891"/>
                                            </a:xfrm>
                                          </wpg:grpSpPr>
                                          <wps:wsp>
                                            <wps:cNvPr id="286" name="Freeform 34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56" y="7548"/>
                                                <a:ext cx="11112" cy="489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56 456"/>
                                                  <a:gd name="T1" fmla="*/ T0 w 11112"/>
                                                  <a:gd name="T2" fmla="+- 0 7548 7548"/>
                                                  <a:gd name="T3" fmla="*/ 7548 h 4891"/>
                                                  <a:gd name="T4" fmla="+- 0 11568 456"/>
                                                  <a:gd name="T5" fmla="*/ T4 w 11112"/>
                                                  <a:gd name="T6" fmla="+- 0 7548 7548"/>
                                                  <a:gd name="T7" fmla="*/ 7548 h 4891"/>
                                                  <a:gd name="T8" fmla="+- 0 11568 456"/>
                                                  <a:gd name="T9" fmla="*/ T8 w 11112"/>
                                                  <a:gd name="T10" fmla="+- 0 12439 7548"/>
                                                  <a:gd name="T11" fmla="*/ 12439 h 4891"/>
                                                  <a:gd name="T12" fmla="+- 0 456 456"/>
                                                  <a:gd name="T13" fmla="*/ T12 w 11112"/>
                                                  <a:gd name="T14" fmla="+- 0 12439 7548"/>
                                                  <a:gd name="T15" fmla="*/ 12439 h 4891"/>
                                                  <a:gd name="T16" fmla="+- 0 456 456"/>
                                                  <a:gd name="T17" fmla="*/ T16 w 11112"/>
                                                  <a:gd name="T18" fmla="+- 0 7548 7548"/>
                                                  <a:gd name="T19" fmla="*/ 7548 h 489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112" h="489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112" y="0"/>
                                                    </a:lnTo>
                                                    <a:lnTo>
                                                      <a:pt x="11112" y="4891"/>
                                                    </a:lnTo>
                                                    <a:lnTo>
                                                      <a:pt x="0" y="4891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7" name="Group 3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56" y="12439"/>
                                                <a:ext cx="11112" cy="2873"/>
                                                <a:chOff x="456" y="12439"/>
                                                <a:chExt cx="11112" cy="2873"/>
                                              </a:xfrm>
                                            </wpg:grpSpPr>
                                            <wps:wsp>
                                              <wps:cNvPr id="288" name="Freeform 33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56" y="12439"/>
                                                  <a:ext cx="11112" cy="28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56 456"/>
                                                    <a:gd name="T1" fmla="*/ T0 w 11112"/>
                                                    <a:gd name="T2" fmla="+- 0 12439 12439"/>
                                                    <a:gd name="T3" fmla="*/ 12439 h 2873"/>
                                                    <a:gd name="T4" fmla="+- 0 11568 456"/>
                                                    <a:gd name="T5" fmla="*/ T4 w 11112"/>
                                                    <a:gd name="T6" fmla="+- 0 12439 12439"/>
                                                    <a:gd name="T7" fmla="*/ 12439 h 2873"/>
                                                    <a:gd name="T8" fmla="+- 0 11568 456"/>
                                                    <a:gd name="T9" fmla="*/ T8 w 11112"/>
                                                    <a:gd name="T10" fmla="+- 0 15312 12439"/>
                                                    <a:gd name="T11" fmla="*/ 15312 h 2873"/>
                                                    <a:gd name="T12" fmla="+- 0 456 456"/>
                                                    <a:gd name="T13" fmla="*/ T12 w 11112"/>
                                                    <a:gd name="T14" fmla="+- 0 15312 12439"/>
                                                    <a:gd name="T15" fmla="*/ 15312 h 2873"/>
                                                    <a:gd name="T16" fmla="+- 0 456 456"/>
                                                    <a:gd name="T17" fmla="*/ T16 w 11112"/>
                                                    <a:gd name="T18" fmla="+- 0 12439 12439"/>
                                                    <a:gd name="T19" fmla="*/ 12439 h 28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1112" h="287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1112" y="0"/>
                                                      </a:lnTo>
                                                      <a:lnTo>
                                                        <a:pt x="11112" y="2873"/>
                                                      </a:lnTo>
                                                      <a:lnTo>
                                                        <a:pt x="0" y="2873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9" name="Group 3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38" y="14100"/>
                                                  <a:ext cx="2420" cy="0"/>
                                                  <a:chOff x="538" y="14100"/>
                                                  <a:chExt cx="2420" cy="0"/>
                                                </a:xfrm>
                                              </wpg:grpSpPr>
                                              <wps:wsp>
                                                <wps:cNvPr id="290" name="Freeform 33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38" y="14100"/>
                                                    <a:ext cx="242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38 538"/>
                                                      <a:gd name="T1" fmla="*/ T0 w 2420"/>
                                                      <a:gd name="T2" fmla="+- 0 2958 538"/>
                                                      <a:gd name="T3" fmla="*/ T2 w 242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42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42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449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233B0" id="Group 325" o:spid="_x0000_s1026" style="position:absolute;margin-left:21.95pt;margin-top:203.15pt;width:557.2pt;height:562.8pt;z-index:-251755520;mso-position-horizontal-relative:page;mso-position-vertical-relative:page" coordorigin="439,4063" coordsize="11144,1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">
                <v:group id="Group 326" o:spid="_x0000_s1027" style="position:absolute;left:449;top:4073;width:8815;height:434" coordorigin="449,4073" coordsize="881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49" o:spid="_x0000_s1028" style="position:absolute;left:449;top:4073;width:8815;height:434;visibility:visible;mso-wrap-style:square;v-text-anchor:top" coordsize="881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" path="m,l,434r8815,l8815,,,xe" fillcolor="#fefffe" stroked="f">
                    <v:path arrowok="t" o:connecttype="custom" o:connectlocs="0,4073;0,4507;8815,4507;8815,4073;0,4073" o:connectangles="0,0,0,0,0"/>
                  </v:shape>
                  <v:group id="Group 327" o:spid="_x0000_s1029" style="position:absolute;left:449;top:4073;width:8815;height:432" coordorigin="449,4073" coordsize="88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shape id="Freeform 348" o:spid="_x0000_s1030" style="position:absolute;left:449;top:4073;width:8815;height:432;visibility:visible;mso-wrap-style:square;v-text-anchor:top" coordsize="88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" path="m,l8815,r,432l,432,,xe" filled="f" strokeweight=".72pt">
                      <v:path arrowok="t" o:connecttype="custom" o:connectlocs="0,4073;8815,4073;8815,4505;0,4505;0,4073" o:connectangles="0,0,0,0,0"/>
                    </v:shape>
                    <v:group id="Group 328" o:spid="_x0000_s1031" style="position:absolute;left:9264;top:4073;width:2309;height:432" coordorigin="9264,4073" coordsize="230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shape id="Freeform 347" o:spid="_x0000_s1032" style="position:absolute;left:9264;top:4073;width:2309;height:432;visibility:visible;mso-wrap-style:square;v-text-anchor:top" coordsize="230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" path="m,l2309,r,432l,432,,xe" filled="f" strokeweight=".72pt">
                        <v:path arrowok="t" o:connecttype="custom" o:connectlocs="0,4073;2309,4073;2309,4505;0,4505;0,4073" o:connectangles="0,0,0,0,0"/>
                      </v:shape>
                      <v:group id="Group 329" o:spid="_x0000_s1033" style="position:absolute;left:449;top:4505;width:8815;height:434" coordorigin="449,4505" coordsize="881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346" o:spid="_x0000_s1034" style="position:absolute;left:449;top:4505;width:8815;height:434;visibility:visible;mso-wrap-style:square;v-text-anchor:top" coordsize="881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" path="m,l8815,r,434l,434,,xe" filled="f" strokeweight=".72pt">
                          <v:path arrowok="t" o:connecttype="custom" o:connectlocs="0,4505;8815,4505;8815,4939;0,4939;0,4505" o:connectangles="0,0,0,0,0"/>
                        </v:shape>
                        <v:group id="Group 330" o:spid="_x0000_s1035" style="position:absolute;left:9264;top:4505;width:2309;height:434" coordorigin="9264,4505" coordsize="230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<v:shape id="Freeform 345" o:spid="_x0000_s1036" style="position:absolute;left:9264;top:4505;width:2309;height:434;visibility:visible;mso-wrap-style:square;v-text-anchor:top" coordsize="230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" path="m,l2309,r,434l,434,,xe" filled="f" strokeweight=".72pt">
                            <v:path arrowok="t" o:connecttype="custom" o:connectlocs="0,4505;2309,4505;2309,4939;0,4939;0,4505" o:connectangles="0,0,0,0,0"/>
                          </v:shape>
                          <v:group id="Group 331" o:spid="_x0000_s1037" style="position:absolute;left:449;top:4939;width:11124;height:434" coordorigin="449,4939" coordsize="1112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  <v:shape id="Freeform 344" o:spid="_x0000_s1038" style="position:absolute;left:449;top:4939;width:11124;height:434;visibility:visible;mso-wrap-style:square;v-text-anchor:top" coordsize="1112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" path="m,l11124,r,435l,435,,xe" filled="f" strokeweight=".72pt">
                              <v:path arrowok="t" o:connecttype="custom" o:connectlocs="0,4939;11124,4939;11124,5374;0,5374;0,4939" o:connectangles="0,0,0,0,0"/>
                            </v:shape>
                            <v:group id="Group 332" o:spid="_x0000_s1039" style="position:absolute;left:449;top:5374;width:11124;height:833" coordorigin="449,5374" coordsize="11124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    <v:shape id="Freeform 343" o:spid="_x0000_s1040" style="position:absolute;left:449;top:5374;width:11124;height:833;visibility:visible;mso-wrap-style:square;v-text-anchor:top" coordsize="11124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" path="m,l11124,r,832l,832,,xe" filled="f" strokeweight=".72pt">
                                <v:path arrowok="t" o:connecttype="custom" o:connectlocs="0,5374;11124,5374;11124,6206;0,6206;0,5374" o:connectangles="0,0,0,0,0"/>
                              </v:shape>
                              <v:group id="Group 333" o:spid="_x0000_s1041" style="position:absolute;left:458;top:6197;width:11114;height:1349" coordorigin="458,6197" coordsize="11114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    <v:shape id="Freeform 342" o:spid="_x0000_s1042" style="position:absolute;left:458;top:6197;width:11114;height:1349;visibility:visible;mso-wrap-style:square;v-text-anchor:top" coordsize="11114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" path="m,l,1349r11115,l11115,,,xe" fillcolor="#fefffe" stroked="f">
                                  <v:path arrowok="t" o:connecttype="custom" o:connectlocs="0,6197;0,7546;11115,7546;11115,6197;0,6197" o:connectangles="0,0,0,0,0"/>
                                </v:shape>
                                <v:group id="Group 334" o:spid="_x0000_s1043" style="position:absolute;left:458;top:6197;width:11114;height:1349" coordorigin="458,6197" coordsize="11114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          <v:shape id="Freeform 341" o:spid="_x0000_s1044" style="position:absolute;left:458;top:6197;width:11114;height:1349;visibility:visible;mso-wrap-style:square;v-text-anchor:top" coordsize="11114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" path="m,l11115,r,1349l,1349,,xe" filled="f" strokeweight=".72pt">
                                    <v:path arrowok="t" o:connecttype="custom" o:connectlocs="0,6197;11115,6197;11115,7546;0,7546;0,6197" o:connectangles="0,0,0,0,0"/>
                                  </v:shape>
                                  <v:group id="Group 335" o:spid="_x0000_s1045" style="position:absolute;left:456;top:7548;width:11112;height:4891" coordorigin="456,7548" coordsize="11112,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          <v:shape id="Freeform 340" o:spid="_x0000_s1046" style="position:absolute;left:456;top:7548;width:11112;height:4891;visibility:visible;mso-wrap-style:square;v-text-anchor:top" coordsize="11112,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" path="m,l11112,r,4891l,4891,,xe" filled="f" strokeweight=".72pt">
                                      <v:path arrowok="t" o:connecttype="custom" o:connectlocs="0,7548;11112,7548;11112,12439;0,12439;0,7548" o:connectangles="0,0,0,0,0"/>
                                    </v:shape>
                                    <v:group id="Group 336" o:spid="_x0000_s1047" style="position:absolute;left:456;top:12439;width:11112;height:2873" coordorigin="456,12439" coordsize="11112,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            <v:shape id="Freeform 339" o:spid="_x0000_s1048" style="position:absolute;left:456;top:12439;width:11112;height:2873;visibility:visible;mso-wrap-style:square;v-text-anchor:top" coordsize="11112,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" path="m,l11112,r,2873l,2873,,xe" filled="f" strokeweight=".72pt">
                                        <v:path arrowok="t" o:connecttype="custom" o:connectlocs="0,12439;11112,12439;11112,15312;0,15312;0,12439" o:connectangles="0,0,0,0,0"/>
                                      </v:shape>
                                      <v:group id="Group 337" o:spid="_x0000_s1049" style="position:absolute;left:538;top:14100;width:2420;height:0" coordorigin="538,14100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          <v:shape id="Freeform 338" o:spid="_x0000_s1050" style="position:absolute;left:538;top:14100;width:2420;height:0;visibility:visible;mso-wrap-style:square;v-text-anchor:top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" path="m,l2420,e" filled="f" strokeweight=".20692mm">
                                          <v:path arrowok="t" o:connecttype="custom" o:connectlocs="0,0;2420,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10012680</wp:posOffset>
                </wp:positionV>
                <wp:extent cx="1753235" cy="388620"/>
                <wp:effectExtent l="3175" t="1905" r="0" b="0"/>
                <wp:wrapNone/>
                <wp:docPr id="26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3F3D" w:rsidRDefault="00953F3D">
                            <w:pPr>
                              <w:spacing w:line="200" w:lineRule="exact"/>
                            </w:pPr>
                          </w:p>
                          <w:p w:rsidR="00953F3D" w:rsidRDefault="00CE36C4">
                            <w:pPr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ENGR. NAZITA F. BAÑEZ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04" type="#_x0000_t202" style="position:absolute;margin-left:406pt;margin-top:788.4pt;width:138.05pt;height:30.6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70tQIAALU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before="5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953F3D" w:rsidRDefault="00953F3D">
                      <w:pPr>
                        <w:spacing w:line="200" w:lineRule="exact"/>
                      </w:pPr>
                    </w:p>
                    <w:p w:rsidR="00953F3D" w:rsidRDefault="00CE36C4">
                      <w:pPr>
                        <w:ind w:left="10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ENGR. NAZITA F. BAÑEZ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474345</wp:posOffset>
                </wp:positionV>
                <wp:extent cx="4430395" cy="1011555"/>
                <wp:effectExtent l="0" t="0" r="0" b="0"/>
                <wp:wrapNone/>
                <wp:docPr id="26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 w:rsidP="00F8596E">
                            <w:pPr>
                              <w:ind w:left="2985" w:right="156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Republic of the Philippines</w:t>
                            </w:r>
                          </w:p>
                          <w:p w:rsidR="00E478E9" w:rsidRDefault="00747950" w:rsidP="00747950">
                            <w:pPr>
                              <w:ind w:left="1902" w:right="399"/>
                            </w:pPr>
                            <w:r>
                              <w:t xml:space="preserve"> </w:t>
                            </w:r>
                            <w:r w:rsidR="00744BAF">
                              <w:t xml:space="preserve">                MUNICIPALITY OF KAPALONG</w:t>
                            </w:r>
                          </w:p>
                          <w:p w:rsidR="00E478E9" w:rsidRDefault="00744BAF" w:rsidP="00747950">
                            <w:pPr>
                              <w:ind w:left="1902" w:right="399"/>
                            </w:pPr>
                            <w:r>
                              <w:t xml:space="preserve">                         </w:t>
                            </w:r>
                            <w:r w:rsidR="00E478E9">
                              <w:t>P</w:t>
                            </w:r>
                            <w:r w:rsidR="00792847">
                              <w:t xml:space="preserve">rovince of </w:t>
                            </w:r>
                            <w:r>
                              <w:t>Davao del Norte</w:t>
                            </w:r>
                          </w:p>
                          <w:p w:rsidR="00F8596E" w:rsidRPr="00E478E9" w:rsidRDefault="00F8596E" w:rsidP="00F8596E">
                            <w:pPr>
                              <w:ind w:left="1902" w:right="399"/>
                              <w:jc w:val="center"/>
                            </w:pPr>
                          </w:p>
                          <w:p w:rsidR="00953F3D" w:rsidRPr="00E478E9" w:rsidRDefault="00CE36C4">
                            <w:pPr>
                              <w:spacing w:before="73"/>
                              <w:ind w:left="1902" w:right="39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78E9">
                              <w:rPr>
                                <w:b/>
                                <w:sz w:val="22"/>
                                <w:szCs w:val="22"/>
                              </w:rPr>
                              <w:t>OFFICE</w:t>
                            </w:r>
                            <w:r w:rsidRPr="00E478E9">
                              <w:rPr>
                                <w:b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78E9">
                              <w:rPr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 w:rsidRPr="00E478E9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3C1D" w:rsidRPr="00E478E9">
                              <w:rPr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r w:rsidR="00983C1D" w:rsidRPr="00E478E9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3C1D" w:rsidRPr="00E478E9">
                              <w:rPr>
                                <w:b/>
                                <w:spacing w:val="-6"/>
                                <w:w w:val="97"/>
                                <w:sz w:val="22"/>
                                <w:szCs w:val="22"/>
                              </w:rPr>
                              <w:t>BUILDING</w:t>
                            </w:r>
                            <w:r w:rsidRPr="00E478E9">
                              <w:rPr>
                                <w:b/>
                                <w:spacing w:val="-12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78E9">
                              <w:rPr>
                                <w:b/>
                                <w:w w:val="97"/>
                                <w:sz w:val="22"/>
                                <w:szCs w:val="22"/>
                              </w:rPr>
                              <w:t>OFFICIAL</w:t>
                            </w:r>
                          </w:p>
                          <w:p w:rsidR="00953F3D" w:rsidRDefault="00953F3D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05" type="#_x0000_t202" style="position:absolute;margin-left:102pt;margin-top:37.35pt;width:348.85pt;height:79.6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3Atg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" filled="f" stroked="f">
                <v:textbox inset="0,0,0,0">
                  <w:txbxContent>
                    <w:p w:rsidR="00953F3D" w:rsidRDefault="00CE36C4" w:rsidP="00F8596E">
                      <w:pPr>
                        <w:ind w:left="2985" w:right="156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Republic of the Philippines</w:t>
                      </w:r>
                    </w:p>
                    <w:p w:rsidR="00E478E9" w:rsidRDefault="00747950" w:rsidP="00747950">
                      <w:pPr>
                        <w:ind w:left="1902" w:right="399"/>
                      </w:pPr>
                      <w:r>
                        <w:t xml:space="preserve"> </w:t>
                      </w:r>
                      <w:r w:rsidR="00744BAF">
                        <w:t xml:space="preserve">                MUNICIPALITY OF KAPALONG</w:t>
                      </w:r>
                    </w:p>
                    <w:p w:rsidR="00E478E9" w:rsidRDefault="00744BAF" w:rsidP="00747950">
                      <w:pPr>
                        <w:ind w:left="1902" w:right="399"/>
                      </w:pPr>
                      <w:r>
                        <w:t xml:space="preserve">                         </w:t>
                      </w:r>
                      <w:r w:rsidR="00E478E9">
                        <w:t>P</w:t>
                      </w:r>
                      <w:r w:rsidR="00792847">
                        <w:t xml:space="preserve">rovince of </w:t>
                      </w:r>
                      <w:r>
                        <w:t>Davao del Norte</w:t>
                      </w:r>
                    </w:p>
                    <w:p w:rsidR="00F8596E" w:rsidRPr="00E478E9" w:rsidRDefault="00F8596E" w:rsidP="00F8596E">
                      <w:pPr>
                        <w:ind w:left="1902" w:right="399"/>
                        <w:jc w:val="center"/>
                      </w:pPr>
                    </w:p>
                    <w:p w:rsidR="00953F3D" w:rsidRPr="00E478E9" w:rsidRDefault="00CE36C4">
                      <w:pPr>
                        <w:spacing w:before="73"/>
                        <w:ind w:left="1902" w:right="39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478E9">
                        <w:rPr>
                          <w:b/>
                          <w:sz w:val="22"/>
                          <w:szCs w:val="22"/>
                        </w:rPr>
                        <w:t>OFFICE</w:t>
                      </w:r>
                      <w:r w:rsidRPr="00E478E9">
                        <w:rPr>
                          <w:b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E478E9">
                        <w:rPr>
                          <w:b/>
                          <w:sz w:val="22"/>
                          <w:szCs w:val="22"/>
                        </w:rPr>
                        <w:t>OF</w:t>
                      </w:r>
                      <w:r w:rsidRPr="00E478E9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983C1D" w:rsidRPr="00E478E9">
                        <w:rPr>
                          <w:b/>
                          <w:sz w:val="22"/>
                          <w:szCs w:val="22"/>
                        </w:rPr>
                        <w:t>THE</w:t>
                      </w:r>
                      <w:r w:rsidR="00983C1D" w:rsidRPr="00E478E9">
                        <w:rPr>
                          <w:b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983C1D" w:rsidRPr="00E478E9">
                        <w:rPr>
                          <w:b/>
                          <w:spacing w:val="-6"/>
                          <w:w w:val="97"/>
                          <w:sz w:val="22"/>
                          <w:szCs w:val="22"/>
                        </w:rPr>
                        <w:t>BUILDING</w:t>
                      </w:r>
                      <w:r w:rsidRPr="00E478E9">
                        <w:rPr>
                          <w:b/>
                          <w:spacing w:val="-12"/>
                          <w:w w:val="97"/>
                          <w:sz w:val="22"/>
                          <w:szCs w:val="22"/>
                        </w:rPr>
                        <w:t xml:space="preserve"> </w:t>
                      </w:r>
                      <w:r w:rsidRPr="00E478E9">
                        <w:rPr>
                          <w:b/>
                          <w:w w:val="97"/>
                          <w:sz w:val="22"/>
                          <w:szCs w:val="22"/>
                        </w:rPr>
                        <w:t>OFFICIAL</w:t>
                      </w:r>
                    </w:p>
                    <w:p w:rsidR="00953F3D" w:rsidRDefault="00953F3D">
                      <w:pPr>
                        <w:spacing w:line="10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227965</wp:posOffset>
                </wp:positionV>
                <wp:extent cx="6764655" cy="1130935"/>
                <wp:effectExtent l="3175" t="0" r="4445" b="3175"/>
                <wp:wrapNone/>
                <wp:docPr id="26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F3D" w:rsidRDefault="00953F3D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06" type="#_x0000_t202" style="position:absolute;margin-left:43pt;margin-top:17.95pt;width:532.65pt;height:89.0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953F3D" w:rsidRDefault="00953F3D">
                      <w:pPr>
                        <w:spacing w:line="20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3F3D" w:rsidRDefault="00744BAF">
      <w:pPr>
        <w:sectPr w:rsidR="00953F3D" w:rsidSect="00535BEE">
          <w:pgSz w:w="12240" w:h="18720"/>
          <w:pgMar w:top="1786" w:right="562" w:bottom="274" w:left="245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8658225</wp:posOffset>
                </wp:positionV>
                <wp:extent cx="2490470" cy="1566545"/>
                <wp:effectExtent l="12065" t="13335" r="12065" b="10795"/>
                <wp:wrapNone/>
                <wp:docPr id="26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47" w:rsidRDefault="00792847"/>
                          <w:p w:rsidR="00792847" w:rsidRDefault="00792847"/>
                          <w:p w:rsidR="00792847" w:rsidRDefault="00792847"/>
                          <w:p w:rsidR="00792847" w:rsidRDefault="00792847"/>
                          <w:p w:rsidR="00792847" w:rsidRDefault="00792847"/>
                          <w:p w:rsidR="00792847" w:rsidRDefault="00744BAF" w:rsidP="0079284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EMMANUEL S. FERNANDEZ, CE</w:t>
                            </w:r>
                          </w:p>
                          <w:p w:rsidR="00792847" w:rsidRDefault="00792847" w:rsidP="00792847">
                            <w:pPr>
                              <w:jc w:val="center"/>
                            </w:pPr>
                          </w:p>
                          <w:p w:rsidR="00792847" w:rsidRDefault="00792847" w:rsidP="00792847">
                            <w:pPr>
                              <w:jc w:val="center"/>
                            </w:pPr>
                          </w:p>
                          <w:p w:rsidR="00792847" w:rsidRPr="00792847" w:rsidRDefault="00792847" w:rsidP="00792847">
                            <w:r>
                              <w:t>DATE: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107" type="#_x0000_t202" style="position:absolute;margin-left:366.7pt;margin-top:681.75pt;width:196.1pt;height:1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" strokecolor="white [3212]">
                <v:textbox>
                  <w:txbxContent>
                    <w:p w:rsidR="00792847" w:rsidRDefault="00792847"/>
                    <w:p w:rsidR="00792847" w:rsidRDefault="00792847"/>
                    <w:p w:rsidR="00792847" w:rsidRDefault="00792847"/>
                    <w:p w:rsidR="00792847" w:rsidRDefault="00792847"/>
                    <w:p w:rsidR="00792847" w:rsidRDefault="00792847"/>
                    <w:p w:rsidR="00792847" w:rsidRDefault="00744BAF" w:rsidP="0079284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EMMANUEL S. FERNANDEZ, CE</w:t>
                      </w:r>
                    </w:p>
                    <w:p w:rsidR="00792847" w:rsidRDefault="00792847" w:rsidP="00792847">
                      <w:pPr>
                        <w:jc w:val="center"/>
                      </w:pPr>
                    </w:p>
                    <w:p w:rsidR="00792847" w:rsidRDefault="00792847" w:rsidP="00792847">
                      <w:pPr>
                        <w:jc w:val="center"/>
                      </w:pPr>
                    </w:p>
                    <w:p w:rsidR="00792847" w:rsidRPr="00792847" w:rsidRDefault="00792847" w:rsidP="00792847">
                      <w:r>
                        <w:t>DATE: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9512300</wp:posOffset>
                </wp:positionV>
                <wp:extent cx="2262505" cy="573405"/>
                <wp:effectExtent l="0" t="635" r="0" b="0"/>
                <wp:wrapNone/>
                <wp:docPr id="261" name="Text Box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074" w:rsidRDefault="00744BAF" w:rsidP="00987074">
                            <w:pPr>
                              <w:jc w:val="center"/>
                              <w:rPr>
                                <w:rFonts w:ascii="Arial Narrow" w:hAnsi="Arial Narrow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16"/>
                              </w:rPr>
                              <w:t>Municipal Government Department Head I</w:t>
                            </w:r>
                          </w:p>
                          <w:p w:rsidR="00987074" w:rsidRDefault="00987074" w:rsidP="009870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16"/>
                              </w:rPr>
                              <w:t>BUILDING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6" o:spid="_x0000_s1108" type="#_x0000_t202" style="position:absolute;margin-left:376.85pt;margin-top:749pt;width:178.15pt;height:45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BSvA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" filled="f" stroked="f">
                <v:textbox>
                  <w:txbxContent>
                    <w:p w:rsidR="00987074" w:rsidRDefault="00744BAF" w:rsidP="00987074">
                      <w:pPr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Cs w:val="16"/>
                        </w:rPr>
                        <w:t>Municipal Government Department Head I</w:t>
                      </w:r>
                    </w:p>
                    <w:p w:rsidR="00987074" w:rsidRDefault="00987074" w:rsidP="0098707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16"/>
                        </w:rPr>
                        <w:t>BUILDING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2038350</wp:posOffset>
                </wp:positionV>
                <wp:extent cx="4772660" cy="435610"/>
                <wp:effectExtent l="1905" t="0" r="0" b="2540"/>
                <wp:wrapNone/>
                <wp:docPr id="26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3127B8" w:rsidP="003127B8">
                            <w:pPr>
                              <w:spacing w:line="220" w:lineRule="exact"/>
                              <w:ind w:left="5760" w:right="-7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        </w:t>
                            </w:r>
                            <w:r w:rsidR="00CE36C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DA</w:t>
                            </w:r>
                            <w:r w:rsidR="00CE36C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="00CE36C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 IS</w:t>
                            </w:r>
                            <w:r w:rsidR="00CE36C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S</w:t>
                            </w:r>
                            <w:r w:rsidR="00CE36C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UED</w:t>
                            </w:r>
                          </w:p>
                          <w:p w:rsidR="00953F3D" w:rsidRDefault="003127B8">
                            <w:pPr>
                              <w:spacing w:line="46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spacing w:val="-2"/>
                                <w:position w:val="1"/>
                                <w:sz w:val="36"/>
                                <w:szCs w:val="36"/>
                              </w:rPr>
                              <w:t xml:space="preserve"> SANITARY / PLUMBING </w:t>
                            </w:r>
                            <w:r w:rsidR="00CE36C4">
                              <w:rPr>
                                <w:rFonts w:ascii="Arial Black" w:eastAsia="Arial Black" w:hAnsi="Arial Black" w:cs="Arial Black"/>
                                <w:spacing w:val="-2"/>
                                <w:position w:val="1"/>
                                <w:sz w:val="36"/>
                                <w:szCs w:val="36"/>
                              </w:rPr>
                              <w:t>PE</w:t>
                            </w:r>
                            <w:r w:rsidR="00CE36C4">
                              <w:rPr>
                                <w:rFonts w:ascii="Arial Black" w:eastAsia="Arial Black" w:hAnsi="Arial Black" w:cs="Arial Black"/>
                                <w:position w:val="1"/>
                                <w:sz w:val="36"/>
                                <w:szCs w:val="36"/>
                              </w:rPr>
                              <w:t>RM</w:t>
                            </w:r>
                            <w:r w:rsidR="00CE36C4">
                              <w:rPr>
                                <w:rFonts w:ascii="Arial Black" w:eastAsia="Arial Black" w:hAnsi="Arial Black" w:cs="Arial Black"/>
                                <w:spacing w:val="-2"/>
                                <w:position w:val="1"/>
                                <w:sz w:val="36"/>
                                <w:szCs w:val="36"/>
                              </w:rPr>
                              <w:t>I</w:t>
                            </w:r>
                            <w:r w:rsidR="00CE36C4">
                              <w:rPr>
                                <w:rFonts w:ascii="Arial Black" w:eastAsia="Arial Black" w:hAnsi="Arial Black" w:cs="Arial Black"/>
                                <w:position w:val="1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09" type="#_x0000_t202" style="position:absolute;margin-left:138.15pt;margin-top:160.5pt;width:375.8pt;height:34.3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bstQIAALU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" filled="f" stroked="f">
                <v:textbox inset="0,0,0,0">
                  <w:txbxContent>
                    <w:p w:rsidR="00953F3D" w:rsidRDefault="003127B8" w:rsidP="003127B8">
                      <w:pPr>
                        <w:spacing w:line="220" w:lineRule="exact"/>
                        <w:ind w:left="5760" w:right="-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           </w:t>
                      </w:r>
                      <w:r w:rsidR="00CE36C4">
                        <w:rPr>
                          <w:rFonts w:ascii="Calibri" w:eastAsia="Calibri" w:hAnsi="Calibri" w:cs="Calibri"/>
                          <w:position w:val="1"/>
                        </w:rPr>
                        <w:t>DA</w:t>
                      </w:r>
                      <w:r w:rsidR="00CE36C4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T</w:t>
                      </w:r>
                      <w:r w:rsidR="00CE36C4">
                        <w:rPr>
                          <w:rFonts w:ascii="Calibri" w:eastAsia="Calibri" w:hAnsi="Calibri" w:cs="Calibri"/>
                          <w:position w:val="1"/>
                        </w:rPr>
                        <w:t>E IS</w:t>
                      </w:r>
                      <w:r w:rsidR="00CE36C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S</w:t>
                      </w:r>
                      <w:r w:rsidR="00CE36C4">
                        <w:rPr>
                          <w:rFonts w:ascii="Calibri" w:eastAsia="Calibri" w:hAnsi="Calibri" w:cs="Calibri"/>
                          <w:position w:val="1"/>
                        </w:rPr>
                        <w:t>UED</w:t>
                      </w:r>
                    </w:p>
                    <w:p w:rsidR="00953F3D" w:rsidRDefault="003127B8">
                      <w:pPr>
                        <w:spacing w:line="460" w:lineRule="exact"/>
                        <w:ind w:left="20"/>
                        <w:rPr>
                          <w:rFonts w:ascii="Arial Black" w:eastAsia="Arial Black" w:hAnsi="Arial Black" w:cs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spacing w:val="-2"/>
                          <w:position w:val="1"/>
                          <w:sz w:val="36"/>
                          <w:szCs w:val="36"/>
                        </w:rPr>
                        <w:t xml:space="preserve"> SANITARY / PLUMBING </w:t>
                      </w:r>
                      <w:r w:rsidR="00CE36C4">
                        <w:rPr>
                          <w:rFonts w:ascii="Arial Black" w:eastAsia="Arial Black" w:hAnsi="Arial Black" w:cs="Arial Black"/>
                          <w:spacing w:val="-2"/>
                          <w:position w:val="1"/>
                          <w:sz w:val="36"/>
                          <w:szCs w:val="36"/>
                        </w:rPr>
                        <w:t>PE</w:t>
                      </w:r>
                      <w:r w:rsidR="00CE36C4">
                        <w:rPr>
                          <w:rFonts w:ascii="Arial Black" w:eastAsia="Arial Black" w:hAnsi="Arial Black" w:cs="Arial Black"/>
                          <w:position w:val="1"/>
                          <w:sz w:val="36"/>
                          <w:szCs w:val="36"/>
                        </w:rPr>
                        <w:t>RM</w:t>
                      </w:r>
                      <w:r w:rsidR="00CE36C4">
                        <w:rPr>
                          <w:rFonts w:ascii="Arial Black" w:eastAsia="Arial Black" w:hAnsi="Arial Black" w:cs="Arial Black"/>
                          <w:spacing w:val="-2"/>
                          <w:position w:val="1"/>
                          <w:sz w:val="36"/>
                          <w:szCs w:val="36"/>
                        </w:rPr>
                        <w:t>I</w:t>
                      </w:r>
                      <w:r w:rsidR="00CE36C4">
                        <w:rPr>
                          <w:rFonts w:ascii="Arial Black" w:eastAsia="Arial Black" w:hAnsi="Arial Black" w:cs="Arial Black"/>
                          <w:position w:val="1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3F3D" w:rsidRDefault="00744BA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6086475</wp:posOffset>
                </wp:positionV>
                <wp:extent cx="1339850" cy="231775"/>
                <wp:effectExtent l="3175" t="0" r="0" b="0"/>
                <wp:wrapNone/>
                <wp:docPr id="25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Pr="00857F57" w:rsidRDefault="00953F3D">
                            <w:pPr>
                              <w:spacing w:line="200" w:lineRule="exact"/>
                              <w:ind w:left="4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10" type="#_x0000_t202" style="position:absolute;margin-left:485.5pt;margin-top:479.25pt;width:105.5pt;height:18.2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fj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" filled="f" stroked="f">
                <v:textbox inset="0,0,0,0">
                  <w:txbxContent>
                    <w:p w:rsidR="00953F3D" w:rsidRPr="00857F57" w:rsidRDefault="00953F3D">
                      <w:pPr>
                        <w:spacing w:line="200" w:lineRule="exact"/>
                        <w:ind w:left="4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6190615</wp:posOffset>
                </wp:positionV>
                <wp:extent cx="2499360" cy="635"/>
                <wp:effectExtent l="5715" t="5715" r="9525" b="12700"/>
                <wp:wrapNone/>
                <wp:docPr id="258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9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A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3" o:spid="_x0000_s1026" type="#_x0000_t32" style="position:absolute;margin-left:320.45pt;margin-top:487.45pt;width:196.8pt;height:.0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O2KgIAAEs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6012815</wp:posOffset>
                </wp:positionV>
                <wp:extent cx="2499360" cy="178435"/>
                <wp:effectExtent l="0" t="0" r="0" b="3175"/>
                <wp:wrapNone/>
                <wp:docPr id="25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FBE" w:rsidRDefault="00843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111" type="#_x0000_t202" style="position:absolute;margin-left:320.45pt;margin-top:473.45pt;width:196.8pt;height:14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MRu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" filled="f" stroked="f">
                <v:textbox>
                  <w:txbxContent>
                    <w:p w:rsidR="00843FBE" w:rsidRDefault="00843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3217545</wp:posOffset>
                </wp:positionV>
                <wp:extent cx="3074670" cy="152400"/>
                <wp:effectExtent l="0" t="0" r="0" b="1905"/>
                <wp:wrapNone/>
                <wp:docPr id="25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12" type="#_x0000_t202" style="position:absolute;margin-left:313.9pt;margin-top:253.35pt;width:242.1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ge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ge">
                  <wp:posOffset>2914650</wp:posOffset>
                </wp:positionV>
                <wp:extent cx="2163445" cy="152400"/>
                <wp:effectExtent l="0" t="0" r="0" b="0"/>
                <wp:wrapNone/>
                <wp:docPr id="25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13" type="#_x0000_t202" style="position:absolute;margin-left:389.15pt;margin-top:229.5pt;width:170.35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8Wtg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2607310</wp:posOffset>
                </wp:positionV>
                <wp:extent cx="3481070" cy="905510"/>
                <wp:effectExtent l="4445" t="0" r="635" b="1905"/>
                <wp:wrapNone/>
                <wp:docPr id="25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78"/>
                              <w:ind w:left="1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  ] COST ESTIM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953F3D" w:rsidRDefault="00953F3D">
                            <w:pPr>
                              <w:spacing w:before="1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3F3D" w:rsidRDefault="00CE36C4">
                            <w:pPr>
                              <w:tabs>
                                <w:tab w:val="left" w:pos="5060"/>
                              </w:tabs>
                              <w:ind w:left="1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  ] 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PECIF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14" type="#_x0000_t202" style="position:absolute;margin-left:306.35pt;margin-top:205.3pt;width:274.1pt;height:71.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4j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before="78"/>
                        <w:ind w:left="1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  ] COST ESTIM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  <w:p w:rsidR="00953F3D" w:rsidRDefault="00953F3D">
                      <w:pPr>
                        <w:spacing w:before="14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53F3D" w:rsidRDefault="00CE36C4">
                      <w:pPr>
                        <w:tabs>
                          <w:tab w:val="left" w:pos="5060"/>
                        </w:tabs>
                        <w:ind w:left="1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  ] OT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ER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PECIF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2607310</wp:posOffset>
                </wp:positionV>
                <wp:extent cx="3590290" cy="905510"/>
                <wp:effectExtent l="0" t="0" r="0" b="1905"/>
                <wp:wrapNone/>
                <wp:docPr id="25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68" w:line="484" w:lineRule="auto"/>
                              <w:ind w:left="151" w:right="17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[  ]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ITARY/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PLUMBI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PECIFIC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[  ] BILL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RIALS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15" type="#_x0000_t202" style="position:absolute;margin-left:23.65pt;margin-top:205.3pt;width:282.7pt;height:71.3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/k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before="68" w:line="484" w:lineRule="auto"/>
                        <w:ind w:left="151" w:right="171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[  ]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ITARY/</w:t>
                      </w:r>
                      <w:r>
                        <w:rPr>
                          <w:rFonts w:ascii="Calibri" w:eastAsia="Calibri" w:hAnsi="Calibri" w:cs="Calibri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PLUMBI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PLA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PECIFIC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[  ] BILL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RIALS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2374265</wp:posOffset>
                </wp:positionV>
                <wp:extent cx="7071360" cy="233045"/>
                <wp:effectExtent l="0" t="2540" r="635" b="2540"/>
                <wp:wrapNone/>
                <wp:docPr id="25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1"/>
                              <w:ind w:left="4451" w:right="44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22"/>
                                <w:szCs w:val="22"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16" type="#_x0000_t202" style="position:absolute;margin-left:23.65pt;margin-top:186.95pt;width:556.8pt;height:18.3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ZTtA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81"/>
                        <w:ind w:left="4451" w:right="4453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BU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LD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2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w w:val="102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2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sz w:val="22"/>
                          <w:szCs w:val="22"/>
                        </w:rPr>
                        <w:t>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5984240</wp:posOffset>
                </wp:positionH>
                <wp:positionV relativeFrom="page">
                  <wp:posOffset>4503420</wp:posOffset>
                </wp:positionV>
                <wp:extent cx="1386205" cy="231775"/>
                <wp:effectExtent l="2540" t="0" r="1905" b="0"/>
                <wp:wrapNone/>
                <wp:docPr id="2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17" type="#_x0000_t202" style="position:absolute;margin-left:471.2pt;margin-top:354.6pt;width:109.15pt;height:18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st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4503420</wp:posOffset>
                </wp:positionV>
                <wp:extent cx="1398905" cy="231775"/>
                <wp:effectExtent l="3175" t="0" r="0" b="0"/>
                <wp:wrapNone/>
                <wp:docPr id="25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18" type="#_x0000_t202" style="position:absolute;margin-left:361pt;margin-top:354.6pt;width:110.15pt;height:18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ge">
                  <wp:posOffset>4503420</wp:posOffset>
                </wp:positionV>
                <wp:extent cx="1440180" cy="231775"/>
                <wp:effectExtent l="1270" t="0" r="0" b="0"/>
                <wp:wrapNone/>
                <wp:docPr id="24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19" type="#_x0000_t202" style="position:absolute;margin-left:247.6pt;margin-top:354.6pt;width:113.4pt;height:18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LQ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4503420</wp:posOffset>
                </wp:positionV>
                <wp:extent cx="1452245" cy="231775"/>
                <wp:effectExtent l="0" t="0" r="0" b="0"/>
                <wp:wrapNone/>
                <wp:docPr id="2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20" type="#_x0000_t202" style="position:absolute;margin-left:133.25pt;margin-top:354.6pt;width:114.35pt;height:18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0utAIAALU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4503420</wp:posOffset>
                </wp:positionV>
                <wp:extent cx="1391920" cy="231775"/>
                <wp:effectExtent l="0" t="0" r="3175" b="0"/>
                <wp:wrapNone/>
                <wp:docPr id="24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21" type="#_x0000_t202" style="position:absolute;margin-left:23.65pt;margin-top:354.6pt;width:109.6pt;height:18.2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mRsw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5984240</wp:posOffset>
                </wp:positionH>
                <wp:positionV relativeFrom="page">
                  <wp:posOffset>4270375</wp:posOffset>
                </wp:positionV>
                <wp:extent cx="1386205" cy="233045"/>
                <wp:effectExtent l="2540" t="3175" r="1905" b="1905"/>
                <wp:wrapNone/>
                <wp:docPr id="24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22" type="#_x0000_t202" style="position:absolute;margin-left:471.2pt;margin-top:336.25pt;width:109.15pt;height:18.3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2U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4270375</wp:posOffset>
                </wp:positionV>
                <wp:extent cx="1398905" cy="233045"/>
                <wp:effectExtent l="3175" t="3175" r="0" b="1905"/>
                <wp:wrapNone/>
                <wp:docPr id="24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3" type="#_x0000_t202" style="position:absolute;margin-left:361pt;margin-top:336.25pt;width:110.15pt;height:18.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aQsgIAALU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ge">
                  <wp:posOffset>4270375</wp:posOffset>
                </wp:positionV>
                <wp:extent cx="1440180" cy="233045"/>
                <wp:effectExtent l="1270" t="3175" r="0" b="1905"/>
                <wp:wrapNone/>
                <wp:docPr id="24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24" type="#_x0000_t202" style="position:absolute;margin-left:247.6pt;margin-top:336.25pt;width:113.4pt;height:18.3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9d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4270375</wp:posOffset>
                </wp:positionV>
                <wp:extent cx="1452245" cy="233045"/>
                <wp:effectExtent l="0" t="3175" r="0" b="1905"/>
                <wp:wrapNone/>
                <wp:docPr id="2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25" type="#_x0000_t202" style="position:absolute;margin-left:133.25pt;margin-top:336.25pt;width:114.35pt;height:18.3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4270375</wp:posOffset>
                </wp:positionV>
                <wp:extent cx="1391920" cy="233045"/>
                <wp:effectExtent l="0" t="3175" r="3175" b="1905"/>
                <wp:wrapNone/>
                <wp:docPr id="24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26" type="#_x0000_t202" style="position:absolute;margin-left:23.65pt;margin-top:336.25pt;width:109.6pt;height:18.3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3nswIAALY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5984240</wp:posOffset>
                </wp:positionH>
                <wp:positionV relativeFrom="page">
                  <wp:posOffset>4038600</wp:posOffset>
                </wp:positionV>
                <wp:extent cx="1386205" cy="231775"/>
                <wp:effectExtent l="2540" t="0" r="1905" b="0"/>
                <wp:wrapNone/>
                <wp:docPr id="24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0"/>
                              <w:ind w:left="6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PAID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27" type="#_x0000_t202" style="position:absolute;margin-left:471.2pt;margin-top:318pt;width:109.15pt;height:18.2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KG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80"/>
                        <w:ind w:left="6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 PAID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4038600</wp:posOffset>
                </wp:positionV>
                <wp:extent cx="1398905" cy="231775"/>
                <wp:effectExtent l="3175" t="0" r="0" b="0"/>
                <wp:wrapNone/>
                <wp:docPr id="24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0"/>
                              <w:ind w:left="742" w:right="74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O.R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28" type="#_x0000_t202" style="position:absolute;margin-left:361pt;margin-top:318pt;width:110.15pt;height:18.2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80"/>
                        <w:ind w:left="742" w:right="74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O.R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ge">
                  <wp:posOffset>4038600</wp:posOffset>
                </wp:positionV>
                <wp:extent cx="1440180" cy="231775"/>
                <wp:effectExtent l="1270" t="0" r="0" b="0"/>
                <wp:wrapNone/>
                <wp:docPr id="23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0"/>
                              <w:ind w:left="6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29" type="#_x0000_t202" style="position:absolute;margin-left:247.6pt;margin-top:318pt;width:113.4pt;height:18.2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e+tAIAALY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80"/>
                        <w:ind w:left="6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ESSED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4038600</wp:posOffset>
                </wp:positionV>
                <wp:extent cx="1452245" cy="231775"/>
                <wp:effectExtent l="0" t="0" r="0" b="0"/>
                <wp:wrapNone/>
                <wp:docPr id="23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0"/>
                              <w:ind w:left="7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30" type="#_x0000_t202" style="position:absolute;margin-left:133.25pt;margin-top:318pt;width:114.35pt;height:18.2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gFtAIAALY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80"/>
                        <w:ind w:left="75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4038600</wp:posOffset>
                </wp:positionV>
                <wp:extent cx="1391920" cy="231775"/>
                <wp:effectExtent l="0" t="0" r="3175" b="0"/>
                <wp:wrapNone/>
                <wp:docPr id="23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31" type="#_x0000_t202" style="position:absolute;margin-left:23.65pt;margin-top:318pt;width:109.6pt;height:18.2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3XswIAALY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3805555</wp:posOffset>
                </wp:positionV>
                <wp:extent cx="7070090" cy="233045"/>
                <wp:effectExtent l="0" t="0" r="1905" b="0"/>
                <wp:wrapNone/>
                <wp:docPr id="23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1"/>
                              <w:ind w:left="4842" w:right="484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32" type="#_x0000_t202" style="position:absolute;margin-left:23.65pt;margin-top:299.65pt;width:556.7pt;height:18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1atQIAALY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before="81"/>
                        <w:ind w:left="4842" w:right="4844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SS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22"/>
                          <w:szCs w:val="22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6087110</wp:posOffset>
                </wp:positionV>
                <wp:extent cx="1272540" cy="231775"/>
                <wp:effectExtent l="0" t="635" r="0" b="0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33" type="#_x0000_t202" style="position:absolute;margin-left:386.75pt;margin-top:479.3pt;width:100.2pt;height:18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d0tAIAALY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6087110</wp:posOffset>
                </wp:positionV>
                <wp:extent cx="725170" cy="231775"/>
                <wp:effectExtent l="0" t="635" r="3175" b="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34" type="#_x0000_t202" style="position:absolute;margin-left:329.65pt;margin-top:479.3pt;width:57.1pt;height:18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TmtQIAALU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ge">
                  <wp:posOffset>6087110</wp:posOffset>
                </wp:positionV>
                <wp:extent cx="727075" cy="231775"/>
                <wp:effectExtent l="1905" t="635" r="4445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35" type="#_x0000_t202" style="position:absolute;margin-left:272.4pt;margin-top:479.3pt;width:57.25pt;height:18.2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DitAIAALU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6087110</wp:posOffset>
                </wp:positionV>
                <wp:extent cx="725170" cy="231775"/>
                <wp:effectExtent l="635" t="635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36" type="#_x0000_t202" style="position:absolute;margin-left:215.3pt;margin-top:479.3pt;width:57.1pt;height:18.2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oUtAIAALU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ge">
                  <wp:posOffset>6087110</wp:posOffset>
                </wp:positionV>
                <wp:extent cx="728345" cy="231775"/>
                <wp:effectExtent l="0" t="635" r="0" b="0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37" type="#_x0000_t202" style="position:absolute;margin-left:157.9pt;margin-top:479.3pt;width:57.35pt;height:18.2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musw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6087110</wp:posOffset>
                </wp:positionV>
                <wp:extent cx="1706880" cy="231775"/>
                <wp:effectExtent l="3175" t="635" r="4445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7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SANI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38" type="#_x0000_t202" style="position:absolute;margin-left:23.5pt;margin-top:479.3pt;width:134.4pt;height:18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" filled="f" stroked="f">
                <v:textbox inset="0,0,0,0">
                  <w:txbxContent>
                    <w:p w:rsidR="00953F3D" w:rsidRDefault="00CE36C4">
                      <w:pPr>
                        <w:spacing w:before="27"/>
                        <w:ind w:left="55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SANI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6184265</wp:posOffset>
                </wp:positionH>
                <wp:positionV relativeFrom="page">
                  <wp:posOffset>5854700</wp:posOffset>
                </wp:positionV>
                <wp:extent cx="1187450" cy="232410"/>
                <wp:effectExtent l="2540" t="0" r="635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39" type="#_x0000_t202" style="position:absolute;margin-left:486.95pt;margin-top:461pt;width:93.5pt;height:18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YptwIAALY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5854700</wp:posOffset>
                </wp:positionV>
                <wp:extent cx="1272540" cy="232410"/>
                <wp:effectExtent l="0" t="0" r="0" b="0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40" type="#_x0000_t202" style="position:absolute;margin-left:386.75pt;margin-top:461pt;width:100.2pt;height:18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5854700</wp:posOffset>
                </wp:positionV>
                <wp:extent cx="725170" cy="232410"/>
                <wp:effectExtent l="0" t="0" r="3175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41" type="#_x0000_t202" style="position:absolute;margin-left:329.65pt;margin-top:461pt;width:57.1pt;height:18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x2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ge">
                  <wp:posOffset>5854700</wp:posOffset>
                </wp:positionV>
                <wp:extent cx="727075" cy="232410"/>
                <wp:effectExtent l="1905" t="0" r="4445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42" type="#_x0000_t202" style="position:absolute;margin-left:272.4pt;margin-top:461pt;width:57.25pt;height:18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BvtgIAALU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5854700</wp:posOffset>
                </wp:positionV>
                <wp:extent cx="725170" cy="232410"/>
                <wp:effectExtent l="635" t="0" r="0" b="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43" type="#_x0000_t202" style="position:absolute;margin-left:215.3pt;margin-top:461pt;width:57.1pt;height:18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MbtQ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ge">
                  <wp:posOffset>5854700</wp:posOffset>
                </wp:positionV>
                <wp:extent cx="728345" cy="232410"/>
                <wp:effectExtent l="0" t="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44" type="#_x0000_t202" style="position:absolute;margin-left:157.9pt;margin-top:461pt;width:57.35pt;height:18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bRtwIAALU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5854700</wp:posOffset>
                </wp:positionV>
                <wp:extent cx="1706880" cy="232410"/>
                <wp:effectExtent l="3175" t="0" r="4445" b="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55"/>
                              <w:ind w:left="4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45" type="#_x0000_t202" style="position:absolute;margin-left:23.5pt;margin-top:461pt;width:134.4pt;height:18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DYtg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before="55"/>
                        <w:ind w:left="4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DET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C (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INE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ADE)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6184265</wp:posOffset>
                </wp:positionH>
                <wp:positionV relativeFrom="page">
                  <wp:posOffset>5622290</wp:posOffset>
                </wp:positionV>
                <wp:extent cx="1187450" cy="232410"/>
                <wp:effectExtent l="2540" t="2540" r="635" b="3175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46" type="#_x0000_t202" style="position:absolute;margin-left:486.95pt;margin-top:442.7pt;width:93.5pt;height:18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5622290</wp:posOffset>
                </wp:positionV>
                <wp:extent cx="1272540" cy="232410"/>
                <wp:effectExtent l="0" t="2540" r="0" b="3175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47" type="#_x0000_t202" style="position:absolute;margin-left:386.75pt;margin-top:442.7pt;width:100.2pt;height:18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5622290</wp:posOffset>
                </wp:positionV>
                <wp:extent cx="725170" cy="232410"/>
                <wp:effectExtent l="0" t="2540" r="3175" b="3175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48" type="#_x0000_t202" style="position:absolute;margin-left:329.65pt;margin-top:442.7pt;width:57.1pt;height:18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ge">
                  <wp:posOffset>5622290</wp:posOffset>
                </wp:positionV>
                <wp:extent cx="727075" cy="232410"/>
                <wp:effectExtent l="1905" t="2540" r="4445" b="3175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49" type="#_x0000_t202" style="position:absolute;margin-left:272.4pt;margin-top:442.7pt;width:57.25pt;height:18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5622290</wp:posOffset>
                </wp:positionV>
                <wp:extent cx="725170" cy="232410"/>
                <wp:effectExtent l="635" t="2540" r="0" b="3175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50" type="#_x0000_t202" style="position:absolute;margin-left:215.3pt;margin-top:442.7pt;width:57.1pt;height:18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1OtA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ge">
                  <wp:posOffset>5622290</wp:posOffset>
                </wp:positionV>
                <wp:extent cx="728345" cy="232410"/>
                <wp:effectExtent l="0" t="2540" r="0" b="3175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51" type="#_x0000_t202" style="position:absolute;margin-left:157.9pt;margin-top:442.7pt;width:57.35pt;height:18.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Zltg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5622290</wp:posOffset>
                </wp:positionV>
                <wp:extent cx="1706880" cy="232410"/>
                <wp:effectExtent l="3175" t="2540" r="4445" b="3175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5"/>
                              <w:ind w:left="3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52" type="#_x0000_t202" style="position:absolute;margin-left:23.5pt;margin-top:442.7pt;width:134.4pt;height:18.3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H2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before="85"/>
                        <w:ind w:left="3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5388610</wp:posOffset>
                </wp:positionV>
                <wp:extent cx="725170" cy="233045"/>
                <wp:effectExtent l="0" t="0" r="3175" b="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3"/>
                              <w:ind w:left="3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53" type="#_x0000_t202" style="position:absolute;margin-left:329.65pt;margin-top:424.3pt;width:57.1pt;height:18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TetA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83"/>
                        <w:ind w:left="35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ge">
                  <wp:posOffset>5388610</wp:posOffset>
                </wp:positionV>
                <wp:extent cx="727075" cy="233045"/>
                <wp:effectExtent l="1905" t="0" r="4445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3"/>
                              <w:ind w:left="36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54" type="#_x0000_t202" style="position:absolute;margin-left:272.4pt;margin-top:424.3pt;width:57.25pt;height:18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HatwIAALU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before="83"/>
                        <w:ind w:left="36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5388610</wp:posOffset>
                </wp:positionV>
                <wp:extent cx="725170" cy="233045"/>
                <wp:effectExtent l="635" t="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3"/>
                              <w:ind w:left="3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55" type="#_x0000_t202" style="position:absolute;margin-left:215.3pt;margin-top:424.3pt;width:57.1pt;height:18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XetA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83"/>
                        <w:ind w:left="3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ge">
                  <wp:posOffset>5388610</wp:posOffset>
                </wp:positionV>
                <wp:extent cx="728345" cy="233045"/>
                <wp:effectExtent l="0" t="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3"/>
                              <w:ind w:left="3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56" type="#_x0000_t202" style="position:absolute;margin-left:157.9pt;margin-top:424.3pt;width:57.35pt;height:18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/m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83"/>
                        <w:ind w:left="36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6184265</wp:posOffset>
                </wp:positionH>
                <wp:positionV relativeFrom="page">
                  <wp:posOffset>5157470</wp:posOffset>
                </wp:positionV>
                <wp:extent cx="1187450" cy="464820"/>
                <wp:effectExtent l="2540" t="4445" r="635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before="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3F3D" w:rsidRDefault="00CE36C4">
                            <w:pPr>
                              <w:ind w:left="40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ED BY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57" type="#_x0000_t202" style="position:absolute;margin-left:486.95pt;margin-top:406.1pt;width:93.5pt;height:36.6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before="9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53F3D" w:rsidRDefault="00CE36C4">
                      <w:pPr>
                        <w:ind w:left="4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PROC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ED BY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5157470</wp:posOffset>
                </wp:positionV>
                <wp:extent cx="1272540" cy="464820"/>
                <wp:effectExtent l="0" t="4445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before="7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3F3D" w:rsidRDefault="00CE36C4">
                            <w:pPr>
                              <w:ind w:left="30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CTION/REM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RKS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58" type="#_x0000_t202" style="position:absolute;margin-left:386.75pt;margin-top:406.1pt;width:100.2pt;height:36.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" filled="f" stroked="f">
                <v:textbox inset="0,0,0,0">
                  <w:txbxContent>
                    <w:p w:rsidR="00953F3D" w:rsidRDefault="00953F3D">
                      <w:pPr>
                        <w:spacing w:before="7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53F3D" w:rsidRDefault="00CE36C4">
                      <w:pPr>
                        <w:ind w:left="30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CTION/REM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RKS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ge">
                  <wp:posOffset>5157470</wp:posOffset>
                </wp:positionV>
                <wp:extent cx="1452245" cy="231775"/>
                <wp:effectExtent l="1905" t="4445" r="3175" b="1905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1"/>
                              <w:ind w:left="928" w:right="92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59" type="#_x0000_t202" style="position:absolute;margin-left:272.4pt;margin-top:406.1pt;width:114.35pt;height:1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Q7tg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before="81"/>
                        <w:ind w:left="928" w:right="92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ge">
                  <wp:posOffset>5157470</wp:posOffset>
                </wp:positionV>
                <wp:extent cx="1454150" cy="231775"/>
                <wp:effectExtent l="0" t="4445" r="0" b="1905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1"/>
                              <w:ind w:left="1021" w:right="101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60" type="#_x0000_t202" style="position:absolute;margin-left:157.9pt;margin-top:406.1pt;width:114.5pt;height:18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v8tAIAALY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81"/>
                        <w:ind w:left="1021" w:right="101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5157470</wp:posOffset>
                </wp:positionV>
                <wp:extent cx="1706880" cy="464820"/>
                <wp:effectExtent l="3175" t="4445" r="4445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53F3D" w:rsidRDefault="00CE36C4">
                            <w:pPr>
                              <w:ind w:left="3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TED:</w:t>
                            </w:r>
                          </w:p>
                          <w:p w:rsidR="00953F3D" w:rsidRDefault="00CE36C4">
                            <w:pPr>
                              <w:spacing w:before="30"/>
                              <w:ind w:left="3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EF,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ISIO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N/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61" type="#_x0000_t202" style="position:absolute;margin-left:23.5pt;margin-top:406.1pt;width:134.4pt;height:36.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Kd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gCLzYVGnqVguF9D6Z6BAV02mar+jtRfleIi3VD+I7eSCmGhpIKIvTNS/fZ&#10;0wlHGZDt8ElU4IjstbBAYy07Uz4oCAJ06NTjqTsmmNK4XHpRHIOqBF0YhXFg2+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140" w:lineRule="exact"/>
                        <w:rPr>
                          <w:sz w:val="15"/>
                          <w:szCs w:val="15"/>
                        </w:rPr>
                      </w:pPr>
                    </w:p>
                    <w:p w:rsidR="00953F3D" w:rsidRDefault="00CE36C4">
                      <w:pPr>
                        <w:ind w:left="3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TED:</w:t>
                      </w:r>
                    </w:p>
                    <w:p w:rsidR="00953F3D" w:rsidRDefault="00CE36C4">
                      <w:pPr>
                        <w:spacing w:before="30"/>
                        <w:ind w:left="3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EF,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SSING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ISIO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N/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CTI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4923790</wp:posOffset>
                </wp:positionV>
                <wp:extent cx="7072630" cy="233045"/>
                <wp:effectExtent l="3175" t="0" r="127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3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81"/>
                              <w:ind w:left="4746" w:right="475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2"/>
                                <w:szCs w:val="22"/>
                              </w:rPr>
                              <w:t>FL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62" type="#_x0000_t202" style="position:absolute;margin-left:23.5pt;margin-top:387.7pt;width:556.9pt;height:18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81"/>
                        <w:ind w:left="4746" w:right="4750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REES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22"/>
                          <w:szCs w:val="22"/>
                        </w:rPr>
                        <w:t>FL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w w:val="102"/>
                          <w:sz w:val="22"/>
                          <w:szCs w:val="22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ge">
                  <wp:posOffset>7784465</wp:posOffset>
                </wp:positionV>
                <wp:extent cx="1002665" cy="231775"/>
                <wp:effectExtent l="4445" t="2540" r="2540" b="381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8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63" type="#_x0000_t202" style="position:absolute;margin-left:196.1pt;margin-top:612.95pt;width:78.95pt;height:18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DHtAIAALYFAAAOAAAAZHJzL2Uyb0RvYy54bWysVG1vmzAQ/j5p/8Hyd4qhhAR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8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TIN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7784465</wp:posOffset>
                </wp:positionV>
                <wp:extent cx="2208530" cy="231775"/>
                <wp:effectExtent l="0" t="2540" r="0" b="381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10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SIG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64" type="#_x0000_t202" style="position:absolute;margin-left:22.2pt;margin-top:612.95pt;width:173.9pt;height:18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EftgIAALY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10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SIG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ge">
                  <wp:posOffset>7552690</wp:posOffset>
                </wp:positionV>
                <wp:extent cx="1002665" cy="231775"/>
                <wp:effectExtent l="4445" t="0" r="254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7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PLACE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65" type="#_x0000_t202" style="position:absolute;margin-left:196.1pt;margin-top:594.7pt;width:78.95pt;height:1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before="27"/>
                        <w:ind w:left="7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PLACE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7552690</wp:posOffset>
                </wp:positionV>
                <wp:extent cx="1127760" cy="231775"/>
                <wp:effectExtent l="635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7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66" type="#_x0000_t202" style="position:absolute;margin-left:107.3pt;margin-top:594.7pt;width:88.8pt;height:18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RDtAIAALY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27"/>
                        <w:ind w:left="55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DATE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7552690</wp:posOffset>
                </wp:positionV>
                <wp:extent cx="1080770" cy="231775"/>
                <wp:effectExtent l="0" t="0" r="0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7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7" type="#_x0000_t202" style="position:absolute;margin-left:22.2pt;margin-top:594.7pt;width:85.1pt;height:1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wZsw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27"/>
                        <w:ind w:left="10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7321550</wp:posOffset>
                </wp:positionV>
                <wp:extent cx="3211195" cy="231775"/>
                <wp:effectExtent l="0" t="0" r="254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5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68" type="#_x0000_t202" style="position:absolute;margin-left:22.2pt;margin-top:576.5pt;width:252.85pt;height:18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25"/>
                        <w:ind w:left="10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7087870</wp:posOffset>
                </wp:positionV>
                <wp:extent cx="3211195" cy="233045"/>
                <wp:effectExtent l="0" t="1270" r="2540" b="381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5"/>
                              <w:ind w:left="10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69" type="#_x0000_t202" style="position:absolute;margin-left:22.2pt;margin-top:558.1pt;width:252.85pt;height:18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4XswIAALY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before="15"/>
                        <w:ind w:left="10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PRI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w w:val="10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ge">
                  <wp:posOffset>6795770</wp:posOffset>
                </wp:positionV>
                <wp:extent cx="1222375" cy="292735"/>
                <wp:effectExtent l="3810" t="4445" r="2540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5"/>
                              <w:ind w:left="10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PRC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EG.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70" type="#_x0000_t202" style="position:absolute;margin-left:178.8pt;margin-top:535.1pt;width:96.25pt;height:23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clswIAAL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15"/>
                        <w:ind w:left="10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PRC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EG.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6795770</wp:posOffset>
                </wp:positionV>
                <wp:extent cx="1988820" cy="292735"/>
                <wp:effectExtent l="0" t="4445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5" w:line="277" w:lineRule="auto"/>
                              <w:ind w:left="103" w:righ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SANI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ER/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PLU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ER SIG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ALED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&amp;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71" type="#_x0000_t202" style="position:absolute;margin-left:22.2pt;margin-top:535.1pt;width:156.6pt;height:23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iesg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before="15" w:line="277" w:lineRule="auto"/>
                        <w:ind w:left="103" w:right="36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SANI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ARY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ER/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PLU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ER SIG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ALED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&amp; 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6122035</wp:posOffset>
                </wp:positionH>
                <wp:positionV relativeFrom="page">
                  <wp:posOffset>7787005</wp:posOffset>
                </wp:positionV>
                <wp:extent cx="1202690" cy="232410"/>
                <wp:effectExtent l="0" t="0" r="0" b="635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72" type="#_x0000_t202" style="position:absolute;margin-left:482.05pt;margin-top:613.15pt;width:94.7pt;height:18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MktAIAALY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4968240</wp:posOffset>
                </wp:positionH>
                <wp:positionV relativeFrom="page">
                  <wp:posOffset>7787005</wp:posOffset>
                </wp:positionV>
                <wp:extent cx="1153795" cy="232410"/>
                <wp:effectExtent l="0" t="0" r="2540" b="635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73" type="#_x0000_t202" style="position:absolute;margin-left:391.2pt;margin-top:613.15pt;width:90.85pt;height:18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7787005</wp:posOffset>
                </wp:positionV>
                <wp:extent cx="1151890" cy="232410"/>
                <wp:effectExtent l="0" t="0" r="3810" b="635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74" type="#_x0000_t202" style="position:absolute;margin-left:300.5pt;margin-top:613.15pt;width:90.7pt;height:18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qqtAIAALY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" filled="f" stroked="f">
                <v:textbox inset="0,0,0,0">
                  <w:txbxContent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6122035</wp:posOffset>
                </wp:positionH>
                <wp:positionV relativeFrom="page">
                  <wp:posOffset>7551420</wp:posOffset>
                </wp:positionV>
                <wp:extent cx="1202690" cy="235585"/>
                <wp:effectExtent l="0" t="0" r="0" b="4445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Pr="00897422" w:rsidRDefault="00CE36C4">
                            <w:pPr>
                              <w:spacing w:before="81"/>
                              <w:ind w:left="32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PLACE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75" type="#_x0000_t202" style="position:absolute;margin-left:482.05pt;margin-top:594.6pt;width:94.7pt;height:18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iHsg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" filled="f" stroked="f">
                <v:textbox inset="0,0,0,0">
                  <w:txbxContent>
                    <w:p w:rsidR="00953F3D" w:rsidRPr="00897422" w:rsidRDefault="00CE36C4">
                      <w:pPr>
                        <w:spacing w:before="81"/>
                        <w:ind w:left="32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PLACE</w:t>
                      </w:r>
                      <w:r w:rsidRPr="00897422">
                        <w:rPr>
                          <w:rFonts w:ascii="Calibri" w:eastAsia="Calibri" w:hAnsi="Calibri" w:cs="Calibr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I</w:t>
                      </w:r>
                      <w:r w:rsidRPr="00897422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</w:t>
                      </w:r>
                      <w:r w:rsidRPr="00897422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U</w:t>
                      </w: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4968240</wp:posOffset>
                </wp:positionH>
                <wp:positionV relativeFrom="page">
                  <wp:posOffset>7551420</wp:posOffset>
                </wp:positionV>
                <wp:extent cx="1153795" cy="235585"/>
                <wp:effectExtent l="0" t="0" r="2540" b="4445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Pr="00897422" w:rsidRDefault="00CE36C4">
                            <w:pPr>
                              <w:spacing w:before="85"/>
                              <w:ind w:left="37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DA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 IS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76" type="#_x0000_t202" style="position:absolute;margin-left:391.2pt;margin-top:594.6pt;width:90.85pt;height:18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Ng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" filled="f" stroked="f">
                <v:textbox inset="0,0,0,0">
                  <w:txbxContent>
                    <w:p w:rsidR="00953F3D" w:rsidRPr="00897422" w:rsidRDefault="00CE36C4">
                      <w:pPr>
                        <w:spacing w:before="85"/>
                        <w:ind w:left="3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DA</w:t>
                      </w:r>
                      <w:r w:rsidRPr="00897422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 IS</w:t>
                      </w:r>
                      <w:r w:rsidRPr="00897422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7551420</wp:posOffset>
                </wp:positionV>
                <wp:extent cx="1151890" cy="235585"/>
                <wp:effectExtent l="0" t="0" r="3810" b="4445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Pr="00897422" w:rsidRDefault="00CE36C4">
                            <w:pPr>
                              <w:spacing w:before="85"/>
                              <w:ind w:left="30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RES. CER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89742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77" type="#_x0000_t202" style="position:absolute;margin-left:300.5pt;margin-top:594.6pt;width:90.7pt;height:18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Udsg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" filled="f" stroked="f">
                <v:textbox inset="0,0,0,0">
                  <w:txbxContent>
                    <w:p w:rsidR="00953F3D" w:rsidRPr="00897422" w:rsidRDefault="00CE36C4">
                      <w:pPr>
                        <w:spacing w:before="85"/>
                        <w:ind w:left="30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RES. CER</w:t>
                      </w:r>
                      <w:r w:rsidRPr="00897422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897422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6819900</wp:posOffset>
                </wp:positionV>
                <wp:extent cx="3508375" cy="731520"/>
                <wp:effectExtent l="0" t="0" r="0" b="1905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71"/>
                              <w:ind w:left="1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TURE</w:t>
                            </w:r>
                          </w:p>
                          <w:p w:rsidR="00953F3D" w:rsidRDefault="00953F3D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53F3D" w:rsidRDefault="00953F3D">
                            <w:pPr>
                              <w:spacing w:line="200" w:lineRule="exact"/>
                            </w:pPr>
                          </w:p>
                          <w:p w:rsidR="00953F3D" w:rsidRDefault="00953F3D">
                            <w:pPr>
                              <w:spacing w:line="200" w:lineRule="exact"/>
                            </w:pPr>
                          </w:p>
                          <w:p w:rsidR="00953F3D" w:rsidRDefault="00CE36C4">
                            <w:pPr>
                              <w:ind w:left="2094" w:right="254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78" type="#_x0000_t202" style="position:absolute;margin-left:300.5pt;margin-top:537pt;width:276.25pt;height:57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SqtQIAALY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" filled="f" stroked="f">
                <v:textbox inset="0,0,0,0">
                  <w:txbxContent>
                    <w:p w:rsidR="00953F3D" w:rsidRDefault="00CE36C4">
                      <w:pPr>
                        <w:spacing w:before="71"/>
                        <w:ind w:left="14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TURE</w:t>
                      </w:r>
                    </w:p>
                    <w:p w:rsidR="00953F3D" w:rsidRDefault="00953F3D">
                      <w:pPr>
                        <w:spacing w:before="9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953F3D" w:rsidRDefault="00953F3D">
                      <w:pPr>
                        <w:spacing w:line="200" w:lineRule="exact"/>
                      </w:pPr>
                    </w:p>
                    <w:p w:rsidR="00953F3D" w:rsidRDefault="00953F3D">
                      <w:pPr>
                        <w:spacing w:line="200" w:lineRule="exact"/>
                      </w:pPr>
                    </w:p>
                    <w:p w:rsidR="00953F3D" w:rsidRDefault="00CE36C4">
                      <w:pPr>
                        <w:ind w:left="2094" w:right="2546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9377045</wp:posOffset>
                </wp:positionV>
                <wp:extent cx="1002665" cy="231775"/>
                <wp:effectExtent l="0" t="4445" r="635" b="190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9" type="#_x0000_t202" style="position:absolute;margin-left:195.5pt;margin-top:738.35pt;width:78.95pt;height:1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ck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7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TIN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9377045</wp:posOffset>
                </wp:positionV>
                <wp:extent cx="2208530" cy="231775"/>
                <wp:effectExtent l="0" t="4445" r="3175" b="1905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SIG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80" type="#_x0000_t202" style="position:absolute;margin-left:21.6pt;margin-top:738.35pt;width:173.9pt;height:1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Un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xtIqTDpr0QEeNbsWI/DgxFRp6lYLjfQ+ueoQD8LZsVX8nyq8KcbFuCN/RGynF0FBSQYa+ueme&#10;XZ1wlAHZDh9EBYHIXgsLNNayM+WDgiBAh049nrpjkilhMwi8OLqEoxLOgkt/uY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10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SIG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9145270</wp:posOffset>
                </wp:positionV>
                <wp:extent cx="1002665" cy="231775"/>
                <wp:effectExtent l="0" t="1270" r="635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7"/>
                              <w:ind w:left="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PLACE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81" type="#_x0000_t202" style="position:absolute;margin-left:195.5pt;margin-top:720.1pt;width:78.95pt;height:1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9h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27"/>
                        <w:ind w:left="7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PLACE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9145270</wp:posOffset>
                </wp:positionV>
                <wp:extent cx="1127760" cy="231775"/>
                <wp:effectExtent l="2540" t="1270" r="3175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7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82" type="#_x0000_t202" style="position:absolute;margin-left:106.7pt;margin-top:720.1pt;width:88.8pt;height:18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pfsw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27"/>
                        <w:ind w:left="55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DATE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9145270</wp:posOffset>
                </wp:positionV>
                <wp:extent cx="1080770" cy="231775"/>
                <wp:effectExtent l="0" t="127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7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83" type="#_x0000_t202" style="position:absolute;margin-left:21.6pt;margin-top:720.1pt;width:85.1pt;height:1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IFswIAALY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27"/>
                        <w:ind w:left="10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8914130</wp:posOffset>
                </wp:positionV>
                <wp:extent cx="3211195" cy="231775"/>
                <wp:effectExtent l="0" t="0" r="635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25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84" type="#_x0000_t202" style="position:absolute;margin-left:21.6pt;margin-top:701.9pt;width:252.85pt;height:1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KDtgIAALY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25"/>
                        <w:ind w:left="10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8680450</wp:posOffset>
                </wp:positionV>
                <wp:extent cx="3211195" cy="233045"/>
                <wp:effectExtent l="0" t="3175" r="635" b="1905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5"/>
                              <w:ind w:left="10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85" type="#_x0000_t202" style="position:absolute;margin-left:21.6pt;margin-top:683.5pt;width:252.85pt;height:1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0qtAIAALY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before="15"/>
                        <w:ind w:left="10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PRI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w w:val="10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ge">
                  <wp:posOffset>8388350</wp:posOffset>
                </wp:positionV>
                <wp:extent cx="1222375" cy="292735"/>
                <wp:effectExtent l="0" t="0" r="635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before="15"/>
                              <w:ind w:left="3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PRC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53F3D" w:rsidRDefault="00953F3D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86" type="#_x0000_t202" style="position:absolute;margin-left:178.2pt;margin-top:660.5pt;width:96.25pt;height:2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H1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before="15"/>
                        <w:ind w:left="3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PRC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:rsidR="00953F3D" w:rsidRDefault="00953F3D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8388350</wp:posOffset>
                </wp:positionV>
                <wp:extent cx="1988820" cy="292735"/>
                <wp:effectExtent l="0" t="0" r="381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Pr="00843FBE" w:rsidRDefault="00CE36C4">
                            <w:pPr>
                              <w:spacing w:before="15" w:line="277" w:lineRule="auto"/>
                              <w:ind w:left="103" w:right="36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SANI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ARY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EN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</w:rPr>
                              <w:t>E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ER/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M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A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2"/>
                                <w:sz w:val="14"/>
                                <w:szCs w:val="14"/>
                              </w:rPr>
                              <w:t>S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TER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PLU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</w:rPr>
                              <w:t>M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4"/>
                                <w:szCs w:val="14"/>
                              </w:rPr>
                              <w:t>B</w:t>
                            </w: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 xml:space="preserve">ER </w:t>
                            </w:r>
                          </w:p>
                          <w:p w:rsidR="00843FBE" w:rsidRPr="00843FBE" w:rsidRDefault="00843FBE">
                            <w:pPr>
                              <w:spacing w:before="15" w:line="277" w:lineRule="auto"/>
                              <w:ind w:left="103" w:right="36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843FBE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IN-CHARGE OF CONSTRUCTION/INSTALLATION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87" type="#_x0000_t202" style="position:absolute;margin-left:21.6pt;margin-top:660.5pt;width:156.6pt;height:2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DRsg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" filled="f" stroked="f">
                <v:textbox inset="0,0,0,0">
                  <w:txbxContent>
                    <w:p w:rsidR="00953F3D" w:rsidRPr="00843FBE" w:rsidRDefault="00CE36C4">
                      <w:pPr>
                        <w:spacing w:before="15" w:line="277" w:lineRule="auto"/>
                        <w:ind w:left="103" w:right="364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SANI</w:t>
                      </w:r>
                      <w:r w:rsidRPr="00843FBE"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T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ARY</w:t>
                      </w:r>
                      <w:r w:rsidRPr="00843FBE">
                        <w:rPr>
                          <w:rFonts w:ascii="Calibri" w:eastAsia="Calibri" w:hAnsi="Calibri" w:cs="Calibri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EN</w:t>
                      </w:r>
                      <w:r w:rsidRPr="00843FBE"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G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</w:t>
                      </w:r>
                      <w:r w:rsidRPr="00843FBE">
                        <w:rPr>
                          <w:rFonts w:ascii="Calibri" w:eastAsia="Calibri" w:hAnsi="Calibri" w:cs="Calibri"/>
                          <w:spacing w:val="-3"/>
                          <w:sz w:val="14"/>
                          <w:szCs w:val="14"/>
                        </w:rPr>
                        <w:t>E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ER/</w:t>
                      </w:r>
                      <w:r w:rsidRPr="00843FBE"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M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A</w:t>
                      </w:r>
                      <w:r w:rsidRPr="00843FBE">
                        <w:rPr>
                          <w:rFonts w:ascii="Calibri" w:eastAsia="Calibri" w:hAnsi="Calibri" w:cs="Calibri"/>
                          <w:spacing w:val="-2"/>
                          <w:sz w:val="14"/>
                          <w:szCs w:val="14"/>
                        </w:rPr>
                        <w:t>S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TER</w:t>
                      </w:r>
                      <w:r w:rsidRPr="00843FBE"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PLU</w:t>
                      </w:r>
                      <w:r w:rsidRPr="00843FBE">
                        <w:rPr>
                          <w:rFonts w:ascii="Calibri" w:eastAsia="Calibri" w:hAnsi="Calibri" w:cs="Calibri"/>
                          <w:spacing w:val="-4"/>
                          <w:sz w:val="14"/>
                          <w:szCs w:val="14"/>
                        </w:rPr>
                        <w:t>M</w:t>
                      </w:r>
                      <w:r w:rsidRPr="00843FBE">
                        <w:rPr>
                          <w:rFonts w:ascii="Calibri" w:eastAsia="Calibri" w:hAnsi="Calibri" w:cs="Calibri"/>
                          <w:spacing w:val="-1"/>
                          <w:w w:val="101"/>
                          <w:sz w:val="14"/>
                          <w:szCs w:val="14"/>
                        </w:rPr>
                        <w:t>B</w:t>
                      </w: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 xml:space="preserve">ER </w:t>
                      </w:r>
                    </w:p>
                    <w:p w:rsidR="00843FBE" w:rsidRPr="00843FBE" w:rsidRDefault="00843FBE">
                      <w:pPr>
                        <w:spacing w:before="15" w:line="277" w:lineRule="auto"/>
                        <w:ind w:left="103" w:right="364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 w:rsidRPr="00843FBE"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  <w:t>IN-CHARGE OF CONSTRUCTION/INSTALLATION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8218170</wp:posOffset>
                </wp:positionV>
                <wp:extent cx="275590" cy="127635"/>
                <wp:effectExtent l="3810" t="0" r="0" b="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88" type="#_x0000_t202" style="position:absolute;margin-left:19.05pt;margin-top:647.1pt;width:21.7pt;height:1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4esgIAALU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6636385</wp:posOffset>
                </wp:positionV>
                <wp:extent cx="275590" cy="127635"/>
                <wp:effectExtent l="0" t="0" r="127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89" type="#_x0000_t202" style="position:absolute;margin-left:306.7pt;margin-top:522.55pt;width:21.7pt;height:1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C0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6625590</wp:posOffset>
                </wp:positionV>
                <wp:extent cx="275590" cy="127635"/>
                <wp:effectExtent l="1905" t="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90" type="#_x0000_t202" style="position:absolute;margin-left:19.65pt;margin-top:521.7pt;width:21.7pt;height:1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FJ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1"/>
                          <w:position w:val="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6384925</wp:posOffset>
                </wp:positionV>
                <wp:extent cx="4681220" cy="127635"/>
                <wp:effectExtent l="0" t="3175" r="0" b="254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FIX 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FYING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TO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MATI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91" type="#_x0000_t202" style="position:absolute;margin-left:20.85pt;margin-top:502.75pt;width:368.6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OK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HERE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FIX 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FYING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NF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TY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TO 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 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MATI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EIN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4779645</wp:posOffset>
                </wp:positionV>
                <wp:extent cx="2651125" cy="127635"/>
                <wp:effectExtent l="0" t="0" r="635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SHED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DIV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/S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92" type="#_x0000_t202" style="position:absolute;margin-left:23.7pt;margin-top:376.35pt;width:208.75pt;height:1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FitAIAALY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SHED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DIV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/S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3635375</wp:posOffset>
                </wp:positionV>
                <wp:extent cx="2651125" cy="127635"/>
                <wp:effectExtent l="2540" t="0" r="3810" b="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SHED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DIV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/S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93" type="#_x0000_t202" style="position:absolute;margin-left:27.2pt;margin-top:286.25pt;width:208.75pt;height:1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mTswIAALY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SHED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DIV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/S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319405</wp:posOffset>
                </wp:positionH>
                <wp:positionV relativeFrom="page">
                  <wp:posOffset>2245360</wp:posOffset>
                </wp:positionV>
                <wp:extent cx="2886710" cy="127635"/>
                <wp:effectExtent l="0" t="0" r="381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Default="00CE36C4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SHED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EIVING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94" type="#_x0000_t202" style="position:absolute;margin-left:25.15pt;margin-top:176.8pt;width:227.3pt;height:1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pe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" filled="f" stroked="f">
                <v:textbox inset="0,0,0,0">
                  <w:txbxContent>
                    <w:p w:rsidR="00953F3D" w:rsidRDefault="00CE36C4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SHED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EIVING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ECO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593090</wp:posOffset>
                </wp:positionV>
                <wp:extent cx="818515" cy="160020"/>
                <wp:effectExtent l="3175" t="2540" r="0" b="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3D" w:rsidRPr="003127B8" w:rsidRDefault="00CE36C4">
                            <w:pPr>
                              <w:spacing w:line="220" w:lineRule="exact"/>
                              <w:ind w:left="20" w:right="-3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127B8">
                              <w:rPr>
                                <w:i/>
                                <w:w w:val="75"/>
                                <w:sz w:val="18"/>
                                <w:szCs w:val="18"/>
                              </w:rPr>
                              <w:t>(</w:t>
                            </w:r>
                            <w:r w:rsidR="003127B8" w:rsidRPr="003127B8">
                              <w:rPr>
                                <w:i/>
                                <w:w w:val="75"/>
                                <w:sz w:val="18"/>
                                <w:szCs w:val="18"/>
                              </w:rPr>
                              <w:t>Print</w:t>
                            </w:r>
                            <w:r w:rsidRPr="003127B8">
                              <w:rPr>
                                <w:i/>
                                <w:spacing w:val="7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7B8">
                              <w:rPr>
                                <w:i/>
                                <w:w w:val="75"/>
                                <w:sz w:val="18"/>
                                <w:szCs w:val="18"/>
                              </w:rPr>
                              <w:t>back</w:t>
                            </w:r>
                            <w:r w:rsidRPr="003127B8">
                              <w:rPr>
                                <w:i/>
                                <w:spacing w:val="-6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7B8">
                              <w:rPr>
                                <w:i/>
                                <w:w w:val="75"/>
                                <w:sz w:val="18"/>
                                <w:szCs w:val="18"/>
                              </w:rPr>
                              <w:t>to</w:t>
                            </w:r>
                            <w:r w:rsidRPr="003127B8">
                              <w:rPr>
                                <w:i/>
                                <w:spacing w:val="1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7B8">
                              <w:rPr>
                                <w:i/>
                                <w:w w:val="75"/>
                                <w:sz w:val="18"/>
                                <w:szCs w:val="18"/>
                              </w:rPr>
                              <w:t>back)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5" type="#_x0000_t202" style="position:absolute;margin-left:31pt;margin-top:46.7pt;width:64.45pt;height:12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SE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7zEiJMOmvRAR41uxYj8ZWgqNPQqBcP7Hkz1CAqwttmq/k6U3xXiYt0QvqM3UoqhoaSCCH3z0n32&#10;dMJRBmQ7fBIVOCJ7LSzQWMvOlA8KggAdOvV46o4JpoTL2I8X/gKjElR+5HmB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" filled="f" stroked="f">
                <v:textbox inset="0,0,0,0">
                  <w:txbxContent>
                    <w:p w:rsidR="00953F3D" w:rsidRPr="003127B8" w:rsidRDefault="00CE36C4">
                      <w:pPr>
                        <w:spacing w:line="220" w:lineRule="exact"/>
                        <w:ind w:left="20" w:right="-32"/>
                        <w:rPr>
                          <w:i/>
                          <w:sz w:val="18"/>
                          <w:szCs w:val="18"/>
                        </w:rPr>
                      </w:pPr>
                      <w:r w:rsidRPr="003127B8">
                        <w:rPr>
                          <w:i/>
                          <w:w w:val="75"/>
                          <w:sz w:val="18"/>
                          <w:szCs w:val="18"/>
                        </w:rPr>
                        <w:t>(</w:t>
                      </w:r>
                      <w:r w:rsidR="003127B8" w:rsidRPr="003127B8">
                        <w:rPr>
                          <w:i/>
                          <w:w w:val="75"/>
                          <w:sz w:val="18"/>
                          <w:szCs w:val="18"/>
                        </w:rPr>
                        <w:t>Print</w:t>
                      </w:r>
                      <w:r w:rsidRPr="003127B8">
                        <w:rPr>
                          <w:i/>
                          <w:spacing w:val="7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Pr="003127B8">
                        <w:rPr>
                          <w:i/>
                          <w:w w:val="75"/>
                          <w:sz w:val="18"/>
                          <w:szCs w:val="18"/>
                        </w:rPr>
                        <w:t>back</w:t>
                      </w:r>
                      <w:r w:rsidRPr="003127B8">
                        <w:rPr>
                          <w:i/>
                          <w:spacing w:val="-6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Pr="003127B8">
                        <w:rPr>
                          <w:i/>
                          <w:w w:val="75"/>
                          <w:sz w:val="18"/>
                          <w:szCs w:val="18"/>
                        </w:rPr>
                        <w:t>to</w:t>
                      </w:r>
                      <w:r w:rsidRPr="003127B8">
                        <w:rPr>
                          <w:i/>
                          <w:spacing w:val="1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Pr="003127B8">
                        <w:rPr>
                          <w:i/>
                          <w:w w:val="75"/>
                          <w:sz w:val="18"/>
                          <w:szCs w:val="18"/>
                        </w:rPr>
                        <w:t>back)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8383270</wp:posOffset>
                </wp:positionV>
                <wp:extent cx="3229610" cy="1229995"/>
                <wp:effectExtent l="1270" t="1270" r="7620" b="698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229995"/>
                          <a:chOff x="422" y="13202"/>
                          <a:chExt cx="5086" cy="1937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32" y="13210"/>
                            <a:ext cx="3132" cy="461"/>
                            <a:chOff x="432" y="13210"/>
                            <a:chExt cx="3132" cy="461"/>
                          </a:xfrm>
                        </wpg:grpSpPr>
                        <wps:wsp>
                          <wps:cNvPr id="154" name="Freeform 173"/>
                          <wps:cNvSpPr>
                            <a:spLocks/>
                          </wps:cNvSpPr>
                          <wps:spPr bwMode="auto">
                            <a:xfrm>
                              <a:off x="432" y="13210"/>
                              <a:ext cx="3132" cy="46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132"/>
                                <a:gd name="T2" fmla="+- 0 13210 13210"/>
                                <a:gd name="T3" fmla="*/ 13210 h 461"/>
                                <a:gd name="T4" fmla="+- 0 3564 432"/>
                                <a:gd name="T5" fmla="*/ T4 w 3132"/>
                                <a:gd name="T6" fmla="+- 0 13210 13210"/>
                                <a:gd name="T7" fmla="*/ 13210 h 461"/>
                                <a:gd name="T8" fmla="+- 0 3564 432"/>
                                <a:gd name="T9" fmla="*/ T8 w 3132"/>
                                <a:gd name="T10" fmla="+- 0 13670 13210"/>
                                <a:gd name="T11" fmla="*/ 13670 h 461"/>
                                <a:gd name="T12" fmla="+- 0 432 432"/>
                                <a:gd name="T13" fmla="*/ T12 w 3132"/>
                                <a:gd name="T14" fmla="+- 0 13670 13210"/>
                                <a:gd name="T15" fmla="*/ 13670 h 461"/>
                                <a:gd name="T16" fmla="+- 0 432 432"/>
                                <a:gd name="T17" fmla="*/ T16 w 3132"/>
                                <a:gd name="T18" fmla="+- 0 13210 13210"/>
                                <a:gd name="T19" fmla="*/ 1321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2" h="461">
                                  <a:moveTo>
                                    <a:pt x="0" y="0"/>
                                  </a:moveTo>
                                  <a:lnTo>
                                    <a:pt x="3132" y="0"/>
                                  </a:lnTo>
                                  <a:lnTo>
                                    <a:pt x="3132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3564" y="13210"/>
                              <a:ext cx="1925" cy="461"/>
                              <a:chOff x="3564" y="13210"/>
                              <a:chExt cx="1925" cy="461"/>
                            </a:xfrm>
                          </wpg:grpSpPr>
                          <wps:wsp>
                            <wps:cNvPr id="156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3564" y="13210"/>
                                <a:ext cx="1925" cy="461"/>
                              </a:xfrm>
                              <a:custGeom>
                                <a:avLst/>
                                <a:gdLst>
                                  <a:gd name="T0" fmla="+- 0 3564 3564"/>
                                  <a:gd name="T1" fmla="*/ T0 w 1925"/>
                                  <a:gd name="T2" fmla="+- 0 13210 13210"/>
                                  <a:gd name="T3" fmla="*/ 13210 h 461"/>
                                  <a:gd name="T4" fmla="+- 0 5489 3564"/>
                                  <a:gd name="T5" fmla="*/ T4 w 1925"/>
                                  <a:gd name="T6" fmla="+- 0 13210 13210"/>
                                  <a:gd name="T7" fmla="*/ 13210 h 461"/>
                                  <a:gd name="T8" fmla="+- 0 5489 3564"/>
                                  <a:gd name="T9" fmla="*/ T8 w 1925"/>
                                  <a:gd name="T10" fmla="+- 0 13670 13210"/>
                                  <a:gd name="T11" fmla="*/ 13670 h 461"/>
                                  <a:gd name="T12" fmla="+- 0 3564 3564"/>
                                  <a:gd name="T13" fmla="*/ T12 w 1925"/>
                                  <a:gd name="T14" fmla="+- 0 13670 13210"/>
                                  <a:gd name="T15" fmla="*/ 13670 h 461"/>
                                  <a:gd name="T16" fmla="+- 0 3564 3564"/>
                                  <a:gd name="T17" fmla="*/ T16 w 1925"/>
                                  <a:gd name="T18" fmla="+- 0 13210 13210"/>
                                  <a:gd name="T19" fmla="*/ 13210 h 4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25" h="461">
                                    <a:moveTo>
                                      <a:pt x="0" y="0"/>
                                    </a:moveTo>
                                    <a:lnTo>
                                      <a:pt x="1925" y="0"/>
                                    </a:lnTo>
                                    <a:lnTo>
                                      <a:pt x="1925" y="460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2" y="13670"/>
                                <a:ext cx="5057" cy="367"/>
                                <a:chOff x="432" y="13670"/>
                                <a:chExt cx="5057" cy="367"/>
                              </a:xfrm>
                            </wpg:grpSpPr>
                            <wps:wsp>
                              <wps:cNvPr id="158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" y="13670"/>
                                  <a:ext cx="5057" cy="367"/>
                                </a:xfrm>
                                <a:custGeom>
                                  <a:avLst/>
                                  <a:gdLst>
                                    <a:gd name="T0" fmla="+- 0 432 432"/>
                                    <a:gd name="T1" fmla="*/ T0 w 5057"/>
                                    <a:gd name="T2" fmla="+- 0 13670 13670"/>
                                    <a:gd name="T3" fmla="*/ 13670 h 367"/>
                                    <a:gd name="T4" fmla="+- 0 5489 432"/>
                                    <a:gd name="T5" fmla="*/ T4 w 5057"/>
                                    <a:gd name="T6" fmla="+- 0 13670 13670"/>
                                    <a:gd name="T7" fmla="*/ 13670 h 367"/>
                                    <a:gd name="T8" fmla="+- 0 5489 432"/>
                                    <a:gd name="T9" fmla="*/ T8 w 5057"/>
                                    <a:gd name="T10" fmla="+- 0 14038 13670"/>
                                    <a:gd name="T11" fmla="*/ 14038 h 367"/>
                                    <a:gd name="T12" fmla="+- 0 432 432"/>
                                    <a:gd name="T13" fmla="*/ T12 w 5057"/>
                                    <a:gd name="T14" fmla="+- 0 14038 13670"/>
                                    <a:gd name="T15" fmla="*/ 14038 h 367"/>
                                    <a:gd name="T16" fmla="+- 0 432 432"/>
                                    <a:gd name="T17" fmla="*/ T16 w 5057"/>
                                    <a:gd name="T18" fmla="+- 0 13670 13670"/>
                                    <a:gd name="T19" fmla="*/ 13670 h 3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057" h="367">
                                      <a:moveTo>
                                        <a:pt x="0" y="0"/>
                                      </a:moveTo>
                                      <a:lnTo>
                                        <a:pt x="5057" y="0"/>
                                      </a:lnTo>
                                      <a:lnTo>
                                        <a:pt x="5057" y="368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9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" y="14400"/>
                                  <a:ext cx="1704" cy="367"/>
                                  <a:chOff x="430" y="14400"/>
                                  <a:chExt cx="1704" cy="367"/>
                                </a:xfrm>
                              </wpg:grpSpPr>
                              <wps:wsp>
                                <wps:cNvPr id="160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" y="14400"/>
                                    <a:ext cx="1704" cy="367"/>
                                  </a:xfrm>
                                  <a:custGeom>
                                    <a:avLst/>
                                    <a:gdLst>
                                      <a:gd name="T0" fmla="+- 0 430 430"/>
                                      <a:gd name="T1" fmla="*/ T0 w 1704"/>
                                      <a:gd name="T2" fmla="+- 0 14400 14400"/>
                                      <a:gd name="T3" fmla="*/ 14400 h 367"/>
                                      <a:gd name="T4" fmla="+- 0 2134 430"/>
                                      <a:gd name="T5" fmla="*/ T4 w 1704"/>
                                      <a:gd name="T6" fmla="+- 0 14400 14400"/>
                                      <a:gd name="T7" fmla="*/ 14400 h 367"/>
                                      <a:gd name="T8" fmla="+- 0 2134 430"/>
                                      <a:gd name="T9" fmla="*/ T8 w 1704"/>
                                      <a:gd name="T10" fmla="+- 0 14767 14400"/>
                                      <a:gd name="T11" fmla="*/ 14767 h 367"/>
                                      <a:gd name="T12" fmla="+- 0 430 430"/>
                                      <a:gd name="T13" fmla="*/ T12 w 1704"/>
                                      <a:gd name="T14" fmla="+- 0 14767 14400"/>
                                      <a:gd name="T15" fmla="*/ 14767 h 367"/>
                                      <a:gd name="T16" fmla="+- 0 430 430"/>
                                      <a:gd name="T17" fmla="*/ T16 w 1704"/>
                                      <a:gd name="T18" fmla="+- 0 14400 14400"/>
                                      <a:gd name="T19" fmla="*/ 14400 h 3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04" h="367">
                                        <a:moveTo>
                                          <a:pt x="0" y="0"/>
                                        </a:moveTo>
                                        <a:lnTo>
                                          <a:pt x="1704" y="0"/>
                                        </a:lnTo>
                                        <a:lnTo>
                                          <a:pt x="1704" y="367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1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4" y="14400"/>
                                    <a:ext cx="1786" cy="367"/>
                                    <a:chOff x="2134" y="14400"/>
                                    <a:chExt cx="1786" cy="367"/>
                                  </a:xfrm>
                                </wpg:grpSpPr>
                                <wps:wsp>
                                  <wps:cNvPr id="162" name="Freeform 1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34" y="14400"/>
                                      <a:ext cx="1786" cy="367"/>
                                    </a:xfrm>
                                    <a:custGeom>
                                      <a:avLst/>
                                      <a:gdLst>
                                        <a:gd name="T0" fmla="+- 0 2134 2134"/>
                                        <a:gd name="T1" fmla="*/ T0 w 1786"/>
                                        <a:gd name="T2" fmla="+- 0 14400 14400"/>
                                        <a:gd name="T3" fmla="*/ 14400 h 367"/>
                                        <a:gd name="T4" fmla="+- 0 3919 2134"/>
                                        <a:gd name="T5" fmla="*/ T4 w 1786"/>
                                        <a:gd name="T6" fmla="+- 0 14400 14400"/>
                                        <a:gd name="T7" fmla="*/ 14400 h 367"/>
                                        <a:gd name="T8" fmla="+- 0 3919 2134"/>
                                        <a:gd name="T9" fmla="*/ T8 w 1786"/>
                                        <a:gd name="T10" fmla="+- 0 14767 14400"/>
                                        <a:gd name="T11" fmla="*/ 14767 h 367"/>
                                        <a:gd name="T12" fmla="+- 0 2134 2134"/>
                                        <a:gd name="T13" fmla="*/ T12 w 1786"/>
                                        <a:gd name="T14" fmla="+- 0 14767 14400"/>
                                        <a:gd name="T15" fmla="*/ 14767 h 367"/>
                                        <a:gd name="T16" fmla="+- 0 2134 2134"/>
                                        <a:gd name="T17" fmla="*/ T16 w 1786"/>
                                        <a:gd name="T18" fmla="+- 0 14400 14400"/>
                                        <a:gd name="T19" fmla="*/ 14400 h 36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786" h="3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85" y="0"/>
                                          </a:lnTo>
                                          <a:lnTo>
                                            <a:pt x="1785" y="367"/>
                                          </a:lnTo>
                                          <a:lnTo>
                                            <a:pt x="0" y="36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00" y="14400"/>
                                      <a:ext cx="1589" cy="367"/>
                                      <a:chOff x="3900" y="14400"/>
                                      <a:chExt cx="1589" cy="367"/>
                                    </a:xfrm>
                                  </wpg:grpSpPr>
                                  <wps:wsp>
                                    <wps:cNvPr id="164" name="Freeform 1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00" y="14400"/>
                                        <a:ext cx="1589" cy="367"/>
                                      </a:xfrm>
                                      <a:custGeom>
                                        <a:avLst/>
                                        <a:gdLst>
                                          <a:gd name="T0" fmla="+- 0 3900 3900"/>
                                          <a:gd name="T1" fmla="*/ T0 w 1589"/>
                                          <a:gd name="T2" fmla="+- 0 14400 14400"/>
                                          <a:gd name="T3" fmla="*/ 14400 h 367"/>
                                          <a:gd name="T4" fmla="+- 0 3900 3900"/>
                                          <a:gd name="T5" fmla="*/ T4 w 1589"/>
                                          <a:gd name="T6" fmla="+- 0 14767 14400"/>
                                          <a:gd name="T7" fmla="*/ 14767 h 367"/>
                                          <a:gd name="T8" fmla="+- 0 5489 3900"/>
                                          <a:gd name="T9" fmla="*/ T8 w 1589"/>
                                          <a:gd name="T10" fmla="+- 0 14767 14400"/>
                                          <a:gd name="T11" fmla="*/ 14767 h 367"/>
                                          <a:gd name="T12" fmla="+- 0 5489 3900"/>
                                          <a:gd name="T13" fmla="*/ T12 w 1589"/>
                                          <a:gd name="T14" fmla="+- 0 14400 14400"/>
                                          <a:gd name="T15" fmla="*/ 14400 h 367"/>
                                          <a:gd name="T16" fmla="+- 0 3900 3900"/>
                                          <a:gd name="T17" fmla="*/ T16 w 1589"/>
                                          <a:gd name="T18" fmla="+- 0 14400 14400"/>
                                          <a:gd name="T19" fmla="*/ 14400 h 36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89" h="3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67"/>
                                            </a:lnTo>
                                            <a:lnTo>
                                              <a:pt x="1589" y="367"/>
                                            </a:lnTo>
                                            <a:lnTo>
                                              <a:pt x="158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5" name="Group 1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00" y="14400"/>
                                        <a:ext cx="1589" cy="367"/>
                                        <a:chOff x="3900" y="14400"/>
                                        <a:chExt cx="1589" cy="367"/>
                                      </a:xfrm>
                                    </wpg:grpSpPr>
                                    <wps:wsp>
                                      <wps:cNvPr id="166" name="Freeform 1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900" y="14400"/>
                                          <a:ext cx="1589" cy="36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00 3900"/>
                                            <a:gd name="T1" fmla="*/ T0 w 1589"/>
                                            <a:gd name="T2" fmla="+- 0 14400 14400"/>
                                            <a:gd name="T3" fmla="*/ 14400 h 367"/>
                                            <a:gd name="T4" fmla="+- 0 5489 3900"/>
                                            <a:gd name="T5" fmla="*/ T4 w 1589"/>
                                            <a:gd name="T6" fmla="+- 0 14400 14400"/>
                                            <a:gd name="T7" fmla="*/ 14400 h 367"/>
                                            <a:gd name="T8" fmla="+- 0 5489 3900"/>
                                            <a:gd name="T9" fmla="*/ T8 w 1589"/>
                                            <a:gd name="T10" fmla="+- 0 14767 14400"/>
                                            <a:gd name="T11" fmla="*/ 14767 h 367"/>
                                            <a:gd name="T12" fmla="+- 0 3900 3900"/>
                                            <a:gd name="T13" fmla="*/ T12 w 1589"/>
                                            <a:gd name="T14" fmla="+- 0 14767 14400"/>
                                            <a:gd name="T15" fmla="*/ 14767 h 367"/>
                                            <a:gd name="T16" fmla="+- 0 3900 3900"/>
                                            <a:gd name="T17" fmla="*/ T16 w 1589"/>
                                            <a:gd name="T18" fmla="+- 0 14400 14400"/>
                                            <a:gd name="T19" fmla="*/ 14400 h 3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89" h="3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589" y="0"/>
                                              </a:lnTo>
                                              <a:lnTo>
                                                <a:pt x="1589" y="367"/>
                                              </a:lnTo>
                                              <a:lnTo>
                                                <a:pt x="0" y="367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7" name="Group 1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0" y="14767"/>
                                          <a:ext cx="3470" cy="365"/>
                                          <a:chOff x="430" y="14767"/>
                                          <a:chExt cx="3470" cy="365"/>
                                        </a:xfrm>
                                      </wpg:grpSpPr>
                                      <wps:wsp>
                                        <wps:cNvPr id="168" name="Freeform 1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0" y="14767"/>
                                            <a:ext cx="3470" cy="3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0 430"/>
                                              <a:gd name="T1" fmla="*/ T0 w 3470"/>
                                              <a:gd name="T2" fmla="+- 0 14767 14767"/>
                                              <a:gd name="T3" fmla="*/ 14767 h 365"/>
                                              <a:gd name="T4" fmla="+- 0 3900 430"/>
                                              <a:gd name="T5" fmla="*/ T4 w 3470"/>
                                              <a:gd name="T6" fmla="+- 0 14767 14767"/>
                                              <a:gd name="T7" fmla="*/ 14767 h 365"/>
                                              <a:gd name="T8" fmla="+- 0 3900 430"/>
                                              <a:gd name="T9" fmla="*/ T8 w 3470"/>
                                              <a:gd name="T10" fmla="+- 0 15132 14767"/>
                                              <a:gd name="T11" fmla="*/ 15132 h 365"/>
                                              <a:gd name="T12" fmla="+- 0 430 430"/>
                                              <a:gd name="T13" fmla="*/ T12 w 3470"/>
                                              <a:gd name="T14" fmla="+- 0 15132 14767"/>
                                              <a:gd name="T15" fmla="*/ 15132 h 365"/>
                                              <a:gd name="T16" fmla="+- 0 430 430"/>
                                              <a:gd name="T17" fmla="*/ T16 w 3470"/>
                                              <a:gd name="T18" fmla="+- 0 14767 14767"/>
                                              <a:gd name="T19" fmla="*/ 14767 h 3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70" h="36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470" y="0"/>
                                                </a:lnTo>
                                                <a:lnTo>
                                                  <a:pt x="3470" y="365"/>
                                                </a:lnTo>
                                                <a:lnTo>
                                                  <a:pt x="0" y="36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9" name="Group 1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900" y="14767"/>
                                            <a:ext cx="1589" cy="365"/>
                                            <a:chOff x="3900" y="14767"/>
                                            <a:chExt cx="1589" cy="365"/>
                                          </a:xfrm>
                                        </wpg:grpSpPr>
                                        <wps:wsp>
                                          <wps:cNvPr id="170" name="Freeform 1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900" y="14767"/>
                                              <a:ext cx="1589" cy="36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900 3900"/>
                                                <a:gd name="T1" fmla="*/ T0 w 1589"/>
                                                <a:gd name="T2" fmla="+- 0 14767 14767"/>
                                                <a:gd name="T3" fmla="*/ 14767 h 365"/>
                                                <a:gd name="T4" fmla="+- 0 5489 3900"/>
                                                <a:gd name="T5" fmla="*/ T4 w 1589"/>
                                                <a:gd name="T6" fmla="+- 0 14767 14767"/>
                                                <a:gd name="T7" fmla="*/ 14767 h 365"/>
                                                <a:gd name="T8" fmla="+- 0 5489 3900"/>
                                                <a:gd name="T9" fmla="*/ T8 w 1589"/>
                                                <a:gd name="T10" fmla="+- 0 15132 14767"/>
                                                <a:gd name="T11" fmla="*/ 15132 h 365"/>
                                                <a:gd name="T12" fmla="+- 0 3900 3900"/>
                                                <a:gd name="T13" fmla="*/ T12 w 1589"/>
                                                <a:gd name="T14" fmla="+- 0 15132 14767"/>
                                                <a:gd name="T15" fmla="*/ 15132 h 365"/>
                                                <a:gd name="T16" fmla="+- 0 3900 3900"/>
                                                <a:gd name="T17" fmla="*/ T16 w 1589"/>
                                                <a:gd name="T18" fmla="+- 0 14767 14767"/>
                                                <a:gd name="T19" fmla="*/ 14767 h 36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589" h="36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589" y="0"/>
                                                  </a:lnTo>
                                                  <a:lnTo>
                                                    <a:pt x="1589" y="365"/>
                                                  </a:lnTo>
                                                  <a:lnTo>
                                                    <a:pt x="0" y="36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1" name="Group 1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2" y="14038"/>
                                              <a:ext cx="5069" cy="365"/>
                                              <a:chOff x="432" y="14038"/>
                                              <a:chExt cx="5069" cy="365"/>
                                            </a:xfrm>
                                          </wpg:grpSpPr>
                                          <wps:wsp>
                                            <wps:cNvPr id="172" name="Freeform 16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2" y="14038"/>
                                                <a:ext cx="5069" cy="36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2 432"/>
                                                  <a:gd name="T1" fmla="*/ T0 w 5069"/>
                                                  <a:gd name="T2" fmla="+- 0 14038 14038"/>
                                                  <a:gd name="T3" fmla="*/ 14038 h 365"/>
                                                  <a:gd name="T4" fmla="+- 0 5501 432"/>
                                                  <a:gd name="T5" fmla="*/ T4 w 5069"/>
                                                  <a:gd name="T6" fmla="+- 0 14038 14038"/>
                                                  <a:gd name="T7" fmla="*/ 14038 h 365"/>
                                                  <a:gd name="T8" fmla="+- 0 5501 432"/>
                                                  <a:gd name="T9" fmla="*/ T8 w 5069"/>
                                                  <a:gd name="T10" fmla="+- 0 14402 14038"/>
                                                  <a:gd name="T11" fmla="*/ 14402 h 365"/>
                                                  <a:gd name="T12" fmla="+- 0 432 432"/>
                                                  <a:gd name="T13" fmla="*/ T12 w 5069"/>
                                                  <a:gd name="T14" fmla="+- 0 14402 14038"/>
                                                  <a:gd name="T15" fmla="*/ 14402 h 365"/>
                                                  <a:gd name="T16" fmla="+- 0 432 432"/>
                                                  <a:gd name="T17" fmla="*/ T16 w 5069"/>
                                                  <a:gd name="T18" fmla="+- 0 14038 14038"/>
                                                  <a:gd name="T19" fmla="*/ 14038 h 36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069" h="36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069" y="0"/>
                                                    </a:lnTo>
                                                    <a:lnTo>
                                                      <a:pt x="5069" y="364"/>
                                                    </a:lnTo>
                                                    <a:lnTo>
                                                      <a:pt x="0" y="364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8BCC5" id="Group 153" o:spid="_x0000_s1026" style="position:absolute;margin-left:21.1pt;margin-top:660.1pt;width:254.3pt;height:96.85pt;z-index:-251642880;mso-position-horizontal-relative:page;mso-position-vertical-relative:page" coordorigin="422,13202" coordsize="5086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">
                <v:group id="Group 154" o:spid="_x0000_s1027" style="position:absolute;left:432;top:13210;width:3132;height:461" coordorigin="432,13210" coordsize="313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3" o:spid="_x0000_s1028" style="position:absolute;left:432;top:13210;width:3132;height:461;visibility:visible;mso-wrap-style:square;v-text-anchor:top" coordsize="313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" path="m,l3132,r,460l,460,,xe" filled="f" strokeweight=".72pt">
                    <v:path arrowok="t" o:connecttype="custom" o:connectlocs="0,13210;3132,13210;3132,13670;0,13670;0,13210" o:connectangles="0,0,0,0,0"/>
                  </v:shape>
                  <v:group id="Group 155" o:spid="_x0000_s1029" style="position:absolute;left:3564;top:13210;width:1925;height:461" coordorigin="3564,13210" coordsize="192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reeform 172" o:spid="_x0000_s1030" style="position:absolute;left:3564;top:13210;width:1925;height:461;visibility:visible;mso-wrap-style:square;v-text-anchor:top" coordsize="192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" path="m,l1925,r,460l,460,,xe" filled="f" strokeweight=".72pt">
                      <v:path arrowok="t" o:connecttype="custom" o:connectlocs="0,13210;1925,13210;1925,13670;0,13670;0,13210" o:connectangles="0,0,0,0,0"/>
                    </v:shape>
                    <v:group id="Group 156" o:spid="_x0000_s1031" style="position:absolute;left:432;top:13670;width:5057;height:367" coordorigin="432,13670" coordsize="505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shape id="Freeform 171" o:spid="_x0000_s1032" style="position:absolute;left:432;top:13670;width:5057;height:367;visibility:visible;mso-wrap-style:square;v-text-anchor:top" coordsize="505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" path="m,l5057,r,368l,368,,xe" filled="f" strokeweight=".72pt">
                        <v:path arrowok="t" o:connecttype="custom" o:connectlocs="0,13670;5057,13670;5057,14038;0,14038;0,13670" o:connectangles="0,0,0,0,0"/>
                      </v:shape>
                      <v:group id="Group 157" o:spid="_x0000_s1033" style="position:absolute;left:430;top:14400;width:1704;height:367" coordorigin="430,14400" coordsize="170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shape id="Freeform 170" o:spid="_x0000_s1034" style="position:absolute;left:430;top:14400;width:1704;height:367;visibility:visible;mso-wrap-style:square;v-text-anchor:top" coordsize="170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" path="m,l1704,r,367l,367,,xe" filled="f" strokeweight=".72pt">
                          <v:path arrowok="t" o:connecttype="custom" o:connectlocs="0,14400;1704,14400;1704,14767;0,14767;0,14400" o:connectangles="0,0,0,0,0"/>
                        </v:shape>
                        <v:group id="Group 158" o:spid="_x0000_s1035" style="position:absolute;left:2134;top:14400;width:1786;height:367" coordorigin="2134,14400" coordsize="17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shape id="Freeform 169" o:spid="_x0000_s1036" style="position:absolute;left:2134;top:14400;width:1786;height:367;visibility:visible;mso-wrap-style:square;v-text-anchor:top" coordsize="17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" path="m,l1785,r,367l,367,,xe" filled="f" strokeweight=".72pt">
                            <v:path arrowok="t" o:connecttype="custom" o:connectlocs="0,14400;1785,14400;1785,14767;0,14767;0,14400" o:connectangles="0,0,0,0,0"/>
                          </v:shape>
                          <v:group id="Group 159" o:spid="_x0000_s1037" style="position:absolute;left:3900;top:14400;width:1589;height:367" coordorigin="3900,14400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<v:shape id="Freeform 168" o:spid="_x0000_s1038" style="position:absolute;left:3900;top:14400;width:1589;height:367;visibility:visible;mso-wrap-style:square;v-text-anchor:top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" path="m,l,367r1589,l1589,,,xe" fillcolor="#fefffe" stroked="f">
                              <v:path arrowok="t" o:connecttype="custom" o:connectlocs="0,14400;0,14767;1589,14767;1589,14400;0,14400" o:connectangles="0,0,0,0,0"/>
                            </v:shape>
                            <v:group id="Group 160" o:spid="_x0000_s1039" style="position:absolute;left:3900;top:14400;width:1589;height:367" coordorigin="3900,14400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shape id="Freeform 167" o:spid="_x0000_s1040" style="position:absolute;left:3900;top:14400;width:1589;height:367;visibility:visible;mso-wrap-style:square;v-text-anchor:top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" path="m,l1589,r,367l,367,,xe" filled="f" strokeweight=".72pt">
                                <v:path arrowok="t" o:connecttype="custom" o:connectlocs="0,14400;1589,14400;1589,14767;0,14767;0,14400" o:connectangles="0,0,0,0,0"/>
                              </v:shape>
                              <v:group id="Group 161" o:spid="_x0000_s1041" style="position:absolute;left:430;top:14767;width:3470;height:365" coordorigin="430,14767" coordsize="347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<v:shape id="Freeform 166" o:spid="_x0000_s1042" style="position:absolute;left:430;top:14767;width:3470;height:365;visibility:visible;mso-wrap-style:square;v-text-anchor:top" coordsize="347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" path="m,l3470,r,365l,365,,xe" filled="f" strokeweight=".72pt">
                                  <v:path arrowok="t" o:connecttype="custom" o:connectlocs="0,14767;3470,14767;3470,15132;0,15132;0,14767" o:connectangles="0,0,0,0,0"/>
                                </v:shape>
                                <v:group id="Group 162" o:spid="_x0000_s1043" style="position:absolute;left:3900;top:14767;width:1589;height:365" coordorigin="3900,14767" coordsize="158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<v:shape id="Freeform 165" o:spid="_x0000_s1044" style="position:absolute;left:3900;top:14767;width:1589;height:365;visibility:visible;mso-wrap-style:square;v-text-anchor:top" coordsize="158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" path="m,l1589,r,365l,365,,xe" filled="f" strokeweight=".72pt">
                                    <v:path arrowok="t" o:connecttype="custom" o:connectlocs="0,14767;1589,14767;1589,15132;0,15132;0,14767" o:connectangles="0,0,0,0,0"/>
                                  </v:shape>
                                  <v:group id="Group 163" o:spid="_x0000_s1045" style="position:absolute;left:432;top:14038;width:5069;height:365" coordorigin="432,14038" coordsize="506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<v:shape id="Freeform 164" o:spid="_x0000_s1046" style="position:absolute;left:432;top:14038;width:5069;height:365;visibility:visible;mso-wrap-style:square;v-text-anchor:top" coordsize="506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" path="m,l5069,r,364l,364,,xe" filled="f" strokeweight=".72pt">
                                      <v:path arrowok="t" o:connecttype="custom" o:connectlocs="0,14038;5069,14038;5069,14402;0,14402;0,14038" o:connectangles="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6815455</wp:posOffset>
                </wp:positionV>
                <wp:extent cx="3517265" cy="1208405"/>
                <wp:effectExtent l="1270" t="5080" r="5715" b="571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1208405"/>
                          <a:chOff x="6002" y="10733"/>
                          <a:chExt cx="5539" cy="1903"/>
                        </a:xfrm>
                      </wpg:grpSpPr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6010" y="10740"/>
                            <a:ext cx="5525" cy="1152"/>
                            <a:chOff x="6010" y="10740"/>
                            <a:chExt cx="5525" cy="1152"/>
                          </a:xfrm>
                        </wpg:grpSpPr>
                        <wps:wsp>
                          <wps:cNvPr id="139" name="Freeform 152"/>
                          <wps:cNvSpPr>
                            <a:spLocks/>
                          </wps:cNvSpPr>
                          <wps:spPr bwMode="auto">
                            <a:xfrm>
                              <a:off x="6010" y="10740"/>
                              <a:ext cx="5525" cy="115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5525"/>
                                <a:gd name="T2" fmla="+- 0 10740 10740"/>
                                <a:gd name="T3" fmla="*/ 10740 h 1152"/>
                                <a:gd name="T4" fmla="+- 0 11534 6010"/>
                                <a:gd name="T5" fmla="*/ T4 w 5525"/>
                                <a:gd name="T6" fmla="+- 0 10740 10740"/>
                                <a:gd name="T7" fmla="*/ 10740 h 1152"/>
                                <a:gd name="T8" fmla="+- 0 11534 6010"/>
                                <a:gd name="T9" fmla="*/ T8 w 5525"/>
                                <a:gd name="T10" fmla="+- 0 11892 10740"/>
                                <a:gd name="T11" fmla="*/ 11892 h 1152"/>
                                <a:gd name="T12" fmla="+- 0 6010 6010"/>
                                <a:gd name="T13" fmla="*/ T12 w 5525"/>
                                <a:gd name="T14" fmla="+- 0 11892 10740"/>
                                <a:gd name="T15" fmla="*/ 11892 h 1152"/>
                                <a:gd name="T16" fmla="+- 0 6010 6010"/>
                                <a:gd name="T17" fmla="*/ T16 w 5525"/>
                                <a:gd name="T18" fmla="+- 0 10740 10740"/>
                                <a:gd name="T19" fmla="*/ 10740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5" h="1152">
                                  <a:moveTo>
                                    <a:pt x="0" y="0"/>
                                  </a:moveTo>
                                  <a:lnTo>
                                    <a:pt x="5524" y="0"/>
                                  </a:lnTo>
                                  <a:lnTo>
                                    <a:pt x="5524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6010" y="11894"/>
                              <a:ext cx="1814" cy="367"/>
                              <a:chOff x="6010" y="11894"/>
                              <a:chExt cx="1814" cy="367"/>
                            </a:xfrm>
                          </wpg:grpSpPr>
                          <wps:wsp>
                            <wps:cNvPr id="14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6010" y="11894"/>
                                <a:ext cx="1814" cy="367"/>
                              </a:xfrm>
                              <a:custGeom>
                                <a:avLst/>
                                <a:gdLst>
                                  <a:gd name="T0" fmla="+- 0 6010 6010"/>
                                  <a:gd name="T1" fmla="*/ T0 w 1814"/>
                                  <a:gd name="T2" fmla="+- 0 11894 11894"/>
                                  <a:gd name="T3" fmla="*/ 11894 h 367"/>
                                  <a:gd name="T4" fmla="+- 0 7824 6010"/>
                                  <a:gd name="T5" fmla="*/ T4 w 1814"/>
                                  <a:gd name="T6" fmla="+- 0 11894 11894"/>
                                  <a:gd name="T7" fmla="*/ 11894 h 367"/>
                                  <a:gd name="T8" fmla="+- 0 7824 6010"/>
                                  <a:gd name="T9" fmla="*/ T8 w 1814"/>
                                  <a:gd name="T10" fmla="+- 0 12262 11894"/>
                                  <a:gd name="T11" fmla="*/ 12262 h 367"/>
                                  <a:gd name="T12" fmla="+- 0 6010 6010"/>
                                  <a:gd name="T13" fmla="*/ T12 w 1814"/>
                                  <a:gd name="T14" fmla="+- 0 12262 11894"/>
                                  <a:gd name="T15" fmla="*/ 12262 h 367"/>
                                  <a:gd name="T16" fmla="+- 0 6010 6010"/>
                                  <a:gd name="T17" fmla="*/ T16 w 1814"/>
                                  <a:gd name="T18" fmla="+- 0 11894 11894"/>
                                  <a:gd name="T19" fmla="*/ 11894 h 3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14" h="367">
                                    <a:moveTo>
                                      <a:pt x="0" y="0"/>
                                    </a:moveTo>
                                    <a:lnTo>
                                      <a:pt x="1814" y="0"/>
                                    </a:lnTo>
                                    <a:lnTo>
                                      <a:pt x="1814" y="368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2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24" y="11894"/>
                                <a:ext cx="1817" cy="367"/>
                                <a:chOff x="7824" y="11894"/>
                                <a:chExt cx="1817" cy="367"/>
                              </a:xfrm>
                            </wpg:grpSpPr>
                            <wps:wsp>
                              <wps:cNvPr id="143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4" y="11894"/>
                                  <a:ext cx="1817" cy="367"/>
                                </a:xfrm>
                                <a:custGeom>
                                  <a:avLst/>
                                  <a:gdLst>
                                    <a:gd name="T0" fmla="+- 0 7824 7824"/>
                                    <a:gd name="T1" fmla="*/ T0 w 1817"/>
                                    <a:gd name="T2" fmla="+- 0 11894 11894"/>
                                    <a:gd name="T3" fmla="*/ 11894 h 367"/>
                                    <a:gd name="T4" fmla="+- 0 9641 7824"/>
                                    <a:gd name="T5" fmla="*/ T4 w 1817"/>
                                    <a:gd name="T6" fmla="+- 0 11894 11894"/>
                                    <a:gd name="T7" fmla="*/ 11894 h 367"/>
                                    <a:gd name="T8" fmla="+- 0 9641 7824"/>
                                    <a:gd name="T9" fmla="*/ T8 w 1817"/>
                                    <a:gd name="T10" fmla="+- 0 12262 11894"/>
                                    <a:gd name="T11" fmla="*/ 12262 h 367"/>
                                    <a:gd name="T12" fmla="+- 0 7824 7824"/>
                                    <a:gd name="T13" fmla="*/ T12 w 1817"/>
                                    <a:gd name="T14" fmla="+- 0 12262 11894"/>
                                    <a:gd name="T15" fmla="*/ 12262 h 367"/>
                                    <a:gd name="T16" fmla="+- 0 7824 7824"/>
                                    <a:gd name="T17" fmla="*/ T16 w 1817"/>
                                    <a:gd name="T18" fmla="+- 0 11894 11894"/>
                                    <a:gd name="T19" fmla="*/ 11894 h 3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17" h="367">
                                      <a:moveTo>
                                        <a:pt x="0" y="0"/>
                                      </a:moveTo>
                                      <a:lnTo>
                                        <a:pt x="1817" y="0"/>
                                      </a:lnTo>
                                      <a:lnTo>
                                        <a:pt x="1817" y="368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41" y="11892"/>
                                  <a:ext cx="1894" cy="367"/>
                                  <a:chOff x="9641" y="11892"/>
                                  <a:chExt cx="1894" cy="367"/>
                                </a:xfrm>
                              </wpg:grpSpPr>
                              <wps:wsp>
                                <wps:cNvPr id="145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41" y="11892"/>
                                    <a:ext cx="1894" cy="367"/>
                                  </a:xfrm>
                                  <a:custGeom>
                                    <a:avLst/>
                                    <a:gdLst>
                                      <a:gd name="T0" fmla="+- 0 9641 9641"/>
                                      <a:gd name="T1" fmla="*/ T0 w 1894"/>
                                      <a:gd name="T2" fmla="+- 0 11892 11892"/>
                                      <a:gd name="T3" fmla="*/ 11892 h 367"/>
                                      <a:gd name="T4" fmla="+- 0 11534 9641"/>
                                      <a:gd name="T5" fmla="*/ T4 w 1894"/>
                                      <a:gd name="T6" fmla="+- 0 11892 11892"/>
                                      <a:gd name="T7" fmla="*/ 11892 h 367"/>
                                      <a:gd name="T8" fmla="+- 0 11534 9641"/>
                                      <a:gd name="T9" fmla="*/ T8 w 1894"/>
                                      <a:gd name="T10" fmla="+- 0 12259 11892"/>
                                      <a:gd name="T11" fmla="*/ 12259 h 367"/>
                                      <a:gd name="T12" fmla="+- 0 9641 9641"/>
                                      <a:gd name="T13" fmla="*/ T12 w 1894"/>
                                      <a:gd name="T14" fmla="+- 0 12259 11892"/>
                                      <a:gd name="T15" fmla="*/ 12259 h 367"/>
                                      <a:gd name="T16" fmla="+- 0 9641 9641"/>
                                      <a:gd name="T17" fmla="*/ T16 w 1894"/>
                                      <a:gd name="T18" fmla="+- 0 11892 11892"/>
                                      <a:gd name="T19" fmla="*/ 11892 h 3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94" h="367">
                                        <a:moveTo>
                                          <a:pt x="0" y="0"/>
                                        </a:moveTo>
                                        <a:lnTo>
                                          <a:pt x="1893" y="0"/>
                                        </a:lnTo>
                                        <a:lnTo>
                                          <a:pt x="1893" y="367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6" name="Group 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10" y="12264"/>
                                    <a:ext cx="1814" cy="365"/>
                                    <a:chOff x="6010" y="12264"/>
                                    <a:chExt cx="1814" cy="365"/>
                                  </a:xfrm>
                                </wpg:grpSpPr>
                                <wps:wsp>
                                  <wps:cNvPr id="147" name="Freef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10" y="12264"/>
                                      <a:ext cx="1814" cy="365"/>
                                    </a:xfrm>
                                    <a:custGeom>
                                      <a:avLst/>
                                      <a:gdLst>
                                        <a:gd name="T0" fmla="+- 0 6010 6010"/>
                                        <a:gd name="T1" fmla="*/ T0 w 1814"/>
                                        <a:gd name="T2" fmla="+- 0 12264 12264"/>
                                        <a:gd name="T3" fmla="*/ 12264 h 365"/>
                                        <a:gd name="T4" fmla="+- 0 7824 6010"/>
                                        <a:gd name="T5" fmla="*/ T4 w 1814"/>
                                        <a:gd name="T6" fmla="+- 0 12264 12264"/>
                                        <a:gd name="T7" fmla="*/ 12264 h 365"/>
                                        <a:gd name="T8" fmla="+- 0 7824 6010"/>
                                        <a:gd name="T9" fmla="*/ T8 w 1814"/>
                                        <a:gd name="T10" fmla="+- 0 12629 12264"/>
                                        <a:gd name="T11" fmla="*/ 12629 h 365"/>
                                        <a:gd name="T12" fmla="+- 0 6010 6010"/>
                                        <a:gd name="T13" fmla="*/ T12 w 1814"/>
                                        <a:gd name="T14" fmla="+- 0 12629 12264"/>
                                        <a:gd name="T15" fmla="*/ 12629 h 365"/>
                                        <a:gd name="T16" fmla="+- 0 6010 6010"/>
                                        <a:gd name="T17" fmla="*/ T16 w 1814"/>
                                        <a:gd name="T18" fmla="+- 0 12264 12264"/>
                                        <a:gd name="T19" fmla="*/ 12264 h 36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14" h="3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814" y="0"/>
                                          </a:lnTo>
                                          <a:lnTo>
                                            <a:pt x="1814" y="365"/>
                                          </a:lnTo>
                                          <a:lnTo>
                                            <a:pt x="0" y="36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8" name="Group 1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824" y="12264"/>
                                      <a:ext cx="1817" cy="365"/>
                                      <a:chOff x="7824" y="12264"/>
                                      <a:chExt cx="1817" cy="365"/>
                                    </a:xfrm>
                                  </wpg:grpSpPr>
                                  <wps:wsp>
                                    <wps:cNvPr id="149" name="Freeform 1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824" y="12264"/>
                                        <a:ext cx="1817" cy="365"/>
                                      </a:xfrm>
                                      <a:custGeom>
                                        <a:avLst/>
                                        <a:gdLst>
                                          <a:gd name="T0" fmla="+- 0 7824 7824"/>
                                          <a:gd name="T1" fmla="*/ T0 w 1817"/>
                                          <a:gd name="T2" fmla="+- 0 12264 12264"/>
                                          <a:gd name="T3" fmla="*/ 12264 h 365"/>
                                          <a:gd name="T4" fmla="+- 0 9641 7824"/>
                                          <a:gd name="T5" fmla="*/ T4 w 1817"/>
                                          <a:gd name="T6" fmla="+- 0 12264 12264"/>
                                          <a:gd name="T7" fmla="*/ 12264 h 365"/>
                                          <a:gd name="T8" fmla="+- 0 9641 7824"/>
                                          <a:gd name="T9" fmla="*/ T8 w 1817"/>
                                          <a:gd name="T10" fmla="+- 0 12629 12264"/>
                                          <a:gd name="T11" fmla="*/ 12629 h 365"/>
                                          <a:gd name="T12" fmla="+- 0 7824 7824"/>
                                          <a:gd name="T13" fmla="*/ T12 w 1817"/>
                                          <a:gd name="T14" fmla="+- 0 12629 12264"/>
                                          <a:gd name="T15" fmla="*/ 12629 h 365"/>
                                          <a:gd name="T16" fmla="+- 0 7824 7824"/>
                                          <a:gd name="T17" fmla="*/ T16 w 1817"/>
                                          <a:gd name="T18" fmla="+- 0 12264 12264"/>
                                          <a:gd name="T19" fmla="*/ 12264 h 36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17" h="3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17" y="0"/>
                                            </a:lnTo>
                                            <a:lnTo>
                                              <a:pt x="1817" y="365"/>
                                            </a:lnTo>
                                            <a:lnTo>
                                              <a:pt x="0" y="36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" name="Group 1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41" y="12262"/>
                                        <a:ext cx="1894" cy="365"/>
                                        <a:chOff x="9641" y="12262"/>
                                        <a:chExt cx="1894" cy="365"/>
                                      </a:xfrm>
                                    </wpg:grpSpPr>
                                    <wps:wsp>
                                      <wps:cNvPr id="151" name="Freeform 1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41" y="12262"/>
                                          <a:ext cx="1894" cy="36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641 9641"/>
                                            <a:gd name="T1" fmla="*/ T0 w 1894"/>
                                            <a:gd name="T2" fmla="+- 0 12262 12262"/>
                                            <a:gd name="T3" fmla="*/ 12262 h 365"/>
                                            <a:gd name="T4" fmla="+- 0 11534 9641"/>
                                            <a:gd name="T5" fmla="*/ T4 w 1894"/>
                                            <a:gd name="T6" fmla="+- 0 12262 12262"/>
                                            <a:gd name="T7" fmla="*/ 12262 h 365"/>
                                            <a:gd name="T8" fmla="+- 0 11534 9641"/>
                                            <a:gd name="T9" fmla="*/ T8 w 1894"/>
                                            <a:gd name="T10" fmla="+- 0 12626 12262"/>
                                            <a:gd name="T11" fmla="*/ 12626 h 365"/>
                                            <a:gd name="T12" fmla="+- 0 9641 9641"/>
                                            <a:gd name="T13" fmla="*/ T12 w 1894"/>
                                            <a:gd name="T14" fmla="+- 0 12626 12262"/>
                                            <a:gd name="T15" fmla="*/ 12626 h 365"/>
                                            <a:gd name="T16" fmla="+- 0 9641 9641"/>
                                            <a:gd name="T17" fmla="*/ T16 w 1894"/>
                                            <a:gd name="T18" fmla="+- 0 12262 12262"/>
                                            <a:gd name="T19" fmla="*/ 12262 h 36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94" h="36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893" y="0"/>
                                              </a:lnTo>
                                              <a:lnTo>
                                                <a:pt x="1893" y="364"/>
                                              </a:lnTo>
                                              <a:lnTo>
                                                <a:pt x="0" y="364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AEEE" id="Group 138" o:spid="_x0000_s1026" style="position:absolute;margin-left:300.1pt;margin-top:536.65pt;width:276.95pt;height:95.15pt;z-index:-251643904;mso-position-horizontal-relative:page;mso-position-vertical-relative:page" coordorigin="6002,10733" coordsize="5539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">
                <v:group id="Group 139" o:spid="_x0000_s1027" style="position:absolute;left:6010;top:10740;width:5525;height:1152" coordorigin="6010,10740" coordsize="5525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2" o:spid="_x0000_s1028" style="position:absolute;left:6010;top:10740;width:5525;height:1152;visibility:visible;mso-wrap-style:square;v-text-anchor:top" coordsize="5525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" path="m,l5524,r,1152l,1152,,xe" filled="f" strokeweight=".72pt">
                    <v:path arrowok="t" o:connecttype="custom" o:connectlocs="0,10740;5524,10740;5524,11892;0,11892;0,10740" o:connectangles="0,0,0,0,0"/>
                  </v:shape>
                  <v:group id="Group 140" o:spid="_x0000_s1029" style="position:absolute;left:6010;top:11894;width:1814;height:367" coordorigin="6010,11894" coordsize="181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Freeform 151" o:spid="_x0000_s1030" style="position:absolute;left:6010;top:11894;width:1814;height:367;visibility:visible;mso-wrap-style:square;v-text-anchor:top" coordsize="181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" path="m,l1814,r,368l,368,,xe" filled="f" strokeweight=".72pt">
                      <v:path arrowok="t" o:connecttype="custom" o:connectlocs="0,11894;1814,11894;1814,12262;0,12262;0,11894" o:connectangles="0,0,0,0,0"/>
                    </v:shape>
                    <v:group id="Group 141" o:spid="_x0000_s1031" style="position:absolute;left:7824;top:11894;width:1817;height:367" coordorigin="7824,11894" coordsize="181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shape id="Freeform 150" o:spid="_x0000_s1032" style="position:absolute;left:7824;top:11894;width:1817;height:367;visibility:visible;mso-wrap-style:square;v-text-anchor:top" coordsize="181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" path="m,l1817,r,368l,368,,xe" filled="f" strokeweight=".72pt">
                        <v:path arrowok="t" o:connecttype="custom" o:connectlocs="0,11894;1817,11894;1817,12262;0,12262;0,11894" o:connectangles="0,0,0,0,0"/>
                      </v:shape>
                      <v:group id="Group 142" o:spid="_x0000_s1033" style="position:absolute;left:9641;top:11892;width:1894;height:367" coordorigin="9641,11892" coordsize="189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Freeform 149" o:spid="_x0000_s1034" style="position:absolute;left:9641;top:11892;width:1894;height:367;visibility:visible;mso-wrap-style:square;v-text-anchor:top" coordsize="189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" path="m,l1893,r,367l,367,,xe" filled="f" strokeweight=".72pt">
                          <v:path arrowok="t" o:connecttype="custom" o:connectlocs="0,11892;1893,11892;1893,12259;0,12259;0,11892" o:connectangles="0,0,0,0,0"/>
                        </v:shape>
                        <v:group id="Group 143" o:spid="_x0000_s1035" style="position:absolute;left:6010;top:12264;width:1814;height:365" coordorigin="6010,12264" coordsize="181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<v:shape id="Freeform 148" o:spid="_x0000_s1036" style="position:absolute;left:6010;top:12264;width:1814;height:365;visibility:visible;mso-wrap-style:square;v-text-anchor:top" coordsize="181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" path="m,l1814,r,365l,365,,xe" filled="f" strokeweight=".72pt">
                            <v:path arrowok="t" o:connecttype="custom" o:connectlocs="0,12264;1814,12264;1814,12629;0,12629;0,12264" o:connectangles="0,0,0,0,0"/>
                          </v:shape>
                          <v:group id="Group 144" o:spid="_x0000_s1037" style="position:absolute;left:7824;top:12264;width:1817;height:365" coordorigin="7824,12264" coordsize="181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<v:shape id="Freeform 147" o:spid="_x0000_s1038" style="position:absolute;left:7824;top:12264;width:1817;height:365;visibility:visible;mso-wrap-style:square;v-text-anchor:top" coordsize="181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" path="m,l1817,r,365l,365,,xe" filled="f" strokeweight=".72pt">
                              <v:path arrowok="t" o:connecttype="custom" o:connectlocs="0,12264;1817,12264;1817,12629;0,12629;0,12264" o:connectangles="0,0,0,0,0"/>
                            </v:shape>
                            <v:group id="Group 145" o:spid="_x0000_s1039" style="position:absolute;left:9641;top:12262;width:1894;height:365" coordorigin="9641,12262" coordsize="18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    <v:shape id="Freeform 146" o:spid="_x0000_s1040" style="position:absolute;left:9641;top:12262;width:1894;height:365;visibility:visible;mso-wrap-style:square;v-text-anchor:top" coordsize="18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" path="m,l1893,r,364l,364,,xe" filled="f" strokeweight=".72pt">
                                <v:path arrowok="t" o:connecttype="custom" o:connectlocs="0,12262;1893,12262;1893,12626;0,12626;0,12262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6790690</wp:posOffset>
                </wp:positionV>
                <wp:extent cx="3223260" cy="1229995"/>
                <wp:effectExtent l="8890" t="8890" r="6350" b="889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1229995"/>
                          <a:chOff x="434" y="10694"/>
                          <a:chExt cx="5076" cy="1937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444" y="10702"/>
                            <a:ext cx="3132" cy="461"/>
                            <a:chOff x="444" y="10702"/>
                            <a:chExt cx="3132" cy="461"/>
                          </a:xfrm>
                        </wpg:grpSpPr>
                        <wps:wsp>
                          <wps:cNvPr id="118" name="Freeform 137"/>
                          <wps:cNvSpPr>
                            <a:spLocks/>
                          </wps:cNvSpPr>
                          <wps:spPr bwMode="auto">
                            <a:xfrm>
                              <a:off x="444" y="10702"/>
                              <a:ext cx="3132" cy="461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3132"/>
                                <a:gd name="T2" fmla="+- 0 10702 10702"/>
                                <a:gd name="T3" fmla="*/ 10702 h 461"/>
                                <a:gd name="T4" fmla="+- 0 3576 444"/>
                                <a:gd name="T5" fmla="*/ T4 w 3132"/>
                                <a:gd name="T6" fmla="+- 0 10702 10702"/>
                                <a:gd name="T7" fmla="*/ 10702 h 461"/>
                                <a:gd name="T8" fmla="+- 0 3576 444"/>
                                <a:gd name="T9" fmla="*/ T8 w 3132"/>
                                <a:gd name="T10" fmla="+- 0 11162 10702"/>
                                <a:gd name="T11" fmla="*/ 11162 h 461"/>
                                <a:gd name="T12" fmla="+- 0 444 444"/>
                                <a:gd name="T13" fmla="*/ T12 w 3132"/>
                                <a:gd name="T14" fmla="+- 0 11162 10702"/>
                                <a:gd name="T15" fmla="*/ 11162 h 461"/>
                                <a:gd name="T16" fmla="+- 0 444 444"/>
                                <a:gd name="T17" fmla="*/ T16 w 3132"/>
                                <a:gd name="T18" fmla="+- 0 10702 10702"/>
                                <a:gd name="T19" fmla="*/ 1070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2" h="461">
                                  <a:moveTo>
                                    <a:pt x="0" y="0"/>
                                  </a:moveTo>
                                  <a:lnTo>
                                    <a:pt x="3132" y="0"/>
                                  </a:lnTo>
                                  <a:lnTo>
                                    <a:pt x="3132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3576" y="10702"/>
                              <a:ext cx="1925" cy="461"/>
                              <a:chOff x="3576" y="10702"/>
                              <a:chExt cx="1925" cy="461"/>
                            </a:xfrm>
                          </wpg:grpSpPr>
                          <wps:wsp>
                            <wps:cNvPr id="120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3576" y="10702"/>
                                <a:ext cx="1925" cy="461"/>
                              </a:xfrm>
                              <a:custGeom>
                                <a:avLst/>
                                <a:gdLst>
                                  <a:gd name="T0" fmla="+- 0 3576 3576"/>
                                  <a:gd name="T1" fmla="*/ T0 w 1925"/>
                                  <a:gd name="T2" fmla="+- 0 10702 10702"/>
                                  <a:gd name="T3" fmla="*/ 10702 h 461"/>
                                  <a:gd name="T4" fmla="+- 0 5501 3576"/>
                                  <a:gd name="T5" fmla="*/ T4 w 1925"/>
                                  <a:gd name="T6" fmla="+- 0 10702 10702"/>
                                  <a:gd name="T7" fmla="*/ 10702 h 461"/>
                                  <a:gd name="T8" fmla="+- 0 5501 3576"/>
                                  <a:gd name="T9" fmla="*/ T8 w 1925"/>
                                  <a:gd name="T10" fmla="+- 0 11162 10702"/>
                                  <a:gd name="T11" fmla="*/ 11162 h 461"/>
                                  <a:gd name="T12" fmla="+- 0 3576 3576"/>
                                  <a:gd name="T13" fmla="*/ T12 w 1925"/>
                                  <a:gd name="T14" fmla="+- 0 11162 10702"/>
                                  <a:gd name="T15" fmla="*/ 11162 h 461"/>
                                  <a:gd name="T16" fmla="+- 0 3576 3576"/>
                                  <a:gd name="T17" fmla="*/ T16 w 1925"/>
                                  <a:gd name="T18" fmla="+- 0 10702 10702"/>
                                  <a:gd name="T19" fmla="*/ 10702 h 4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25" h="461">
                                    <a:moveTo>
                                      <a:pt x="0" y="0"/>
                                    </a:moveTo>
                                    <a:lnTo>
                                      <a:pt x="1925" y="0"/>
                                    </a:lnTo>
                                    <a:lnTo>
                                      <a:pt x="1925" y="460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" y="11162"/>
                                <a:ext cx="5057" cy="367"/>
                                <a:chOff x="444" y="11162"/>
                                <a:chExt cx="5057" cy="367"/>
                              </a:xfrm>
                            </wpg:grpSpPr>
                            <wps:wsp>
                              <wps:cNvPr id="122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" y="11162"/>
                                  <a:ext cx="5057" cy="367"/>
                                </a:xfrm>
                                <a:custGeom>
                                  <a:avLst/>
                                  <a:gdLst>
                                    <a:gd name="T0" fmla="+- 0 444 444"/>
                                    <a:gd name="T1" fmla="*/ T0 w 5057"/>
                                    <a:gd name="T2" fmla="+- 0 11162 11162"/>
                                    <a:gd name="T3" fmla="*/ 11162 h 367"/>
                                    <a:gd name="T4" fmla="+- 0 5501 444"/>
                                    <a:gd name="T5" fmla="*/ T4 w 5057"/>
                                    <a:gd name="T6" fmla="+- 0 11162 11162"/>
                                    <a:gd name="T7" fmla="*/ 11162 h 367"/>
                                    <a:gd name="T8" fmla="+- 0 5501 444"/>
                                    <a:gd name="T9" fmla="*/ T8 w 5057"/>
                                    <a:gd name="T10" fmla="+- 0 11530 11162"/>
                                    <a:gd name="T11" fmla="*/ 11530 h 367"/>
                                    <a:gd name="T12" fmla="+- 0 444 444"/>
                                    <a:gd name="T13" fmla="*/ T12 w 5057"/>
                                    <a:gd name="T14" fmla="+- 0 11530 11162"/>
                                    <a:gd name="T15" fmla="*/ 11530 h 367"/>
                                    <a:gd name="T16" fmla="+- 0 444 444"/>
                                    <a:gd name="T17" fmla="*/ T16 w 5057"/>
                                    <a:gd name="T18" fmla="+- 0 11162 11162"/>
                                    <a:gd name="T19" fmla="*/ 11162 h 3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057" h="367">
                                      <a:moveTo>
                                        <a:pt x="0" y="0"/>
                                      </a:moveTo>
                                      <a:lnTo>
                                        <a:pt x="5057" y="0"/>
                                      </a:lnTo>
                                      <a:lnTo>
                                        <a:pt x="5057" y="368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2" y="11892"/>
                                  <a:ext cx="1704" cy="367"/>
                                  <a:chOff x="442" y="11892"/>
                                  <a:chExt cx="1704" cy="367"/>
                                </a:xfrm>
                              </wpg:grpSpPr>
                              <wps:wsp>
                                <wps:cNvPr id="124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2" y="11892"/>
                                    <a:ext cx="1704" cy="367"/>
                                  </a:xfrm>
                                  <a:custGeom>
                                    <a:avLst/>
                                    <a:gdLst>
                                      <a:gd name="T0" fmla="+- 0 442 442"/>
                                      <a:gd name="T1" fmla="*/ T0 w 1704"/>
                                      <a:gd name="T2" fmla="+- 0 11892 11892"/>
                                      <a:gd name="T3" fmla="*/ 11892 h 367"/>
                                      <a:gd name="T4" fmla="+- 0 2146 442"/>
                                      <a:gd name="T5" fmla="*/ T4 w 1704"/>
                                      <a:gd name="T6" fmla="+- 0 11892 11892"/>
                                      <a:gd name="T7" fmla="*/ 11892 h 367"/>
                                      <a:gd name="T8" fmla="+- 0 2146 442"/>
                                      <a:gd name="T9" fmla="*/ T8 w 1704"/>
                                      <a:gd name="T10" fmla="+- 0 12259 11892"/>
                                      <a:gd name="T11" fmla="*/ 12259 h 367"/>
                                      <a:gd name="T12" fmla="+- 0 442 442"/>
                                      <a:gd name="T13" fmla="*/ T12 w 1704"/>
                                      <a:gd name="T14" fmla="+- 0 12259 11892"/>
                                      <a:gd name="T15" fmla="*/ 12259 h 367"/>
                                      <a:gd name="T16" fmla="+- 0 442 442"/>
                                      <a:gd name="T17" fmla="*/ T16 w 1704"/>
                                      <a:gd name="T18" fmla="+- 0 11892 11892"/>
                                      <a:gd name="T19" fmla="*/ 11892 h 3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04" h="367">
                                        <a:moveTo>
                                          <a:pt x="0" y="0"/>
                                        </a:moveTo>
                                        <a:lnTo>
                                          <a:pt x="1704" y="0"/>
                                        </a:lnTo>
                                        <a:lnTo>
                                          <a:pt x="1704" y="367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5" name="Group 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46" y="11892"/>
                                    <a:ext cx="1786" cy="367"/>
                                    <a:chOff x="2146" y="11892"/>
                                    <a:chExt cx="1786" cy="367"/>
                                  </a:xfrm>
                                </wpg:grpSpPr>
                                <wps:wsp>
                                  <wps:cNvPr id="126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46" y="11892"/>
                                      <a:ext cx="1786" cy="367"/>
                                    </a:xfrm>
                                    <a:custGeom>
                                      <a:avLst/>
                                      <a:gdLst>
                                        <a:gd name="T0" fmla="+- 0 2146 2146"/>
                                        <a:gd name="T1" fmla="*/ T0 w 1786"/>
                                        <a:gd name="T2" fmla="+- 0 11892 11892"/>
                                        <a:gd name="T3" fmla="*/ 11892 h 367"/>
                                        <a:gd name="T4" fmla="+- 0 3931 2146"/>
                                        <a:gd name="T5" fmla="*/ T4 w 1786"/>
                                        <a:gd name="T6" fmla="+- 0 11892 11892"/>
                                        <a:gd name="T7" fmla="*/ 11892 h 367"/>
                                        <a:gd name="T8" fmla="+- 0 3931 2146"/>
                                        <a:gd name="T9" fmla="*/ T8 w 1786"/>
                                        <a:gd name="T10" fmla="+- 0 12259 11892"/>
                                        <a:gd name="T11" fmla="*/ 12259 h 367"/>
                                        <a:gd name="T12" fmla="+- 0 2146 2146"/>
                                        <a:gd name="T13" fmla="*/ T12 w 1786"/>
                                        <a:gd name="T14" fmla="+- 0 12259 11892"/>
                                        <a:gd name="T15" fmla="*/ 12259 h 367"/>
                                        <a:gd name="T16" fmla="+- 0 2146 2146"/>
                                        <a:gd name="T17" fmla="*/ T16 w 1786"/>
                                        <a:gd name="T18" fmla="+- 0 11892 11892"/>
                                        <a:gd name="T19" fmla="*/ 11892 h 36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786" h="3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85" y="0"/>
                                          </a:lnTo>
                                          <a:lnTo>
                                            <a:pt x="1785" y="367"/>
                                          </a:lnTo>
                                          <a:lnTo>
                                            <a:pt x="0" y="36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7" name="Group 1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12" y="11892"/>
                                      <a:ext cx="1589" cy="367"/>
                                      <a:chOff x="3912" y="11892"/>
                                      <a:chExt cx="1589" cy="367"/>
                                    </a:xfrm>
                                  </wpg:grpSpPr>
                                  <wps:wsp>
                                    <wps:cNvPr id="128" name="Freeform 1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12" y="11892"/>
                                        <a:ext cx="1589" cy="367"/>
                                      </a:xfrm>
                                      <a:custGeom>
                                        <a:avLst/>
                                        <a:gdLst>
                                          <a:gd name="T0" fmla="+- 0 3912 3912"/>
                                          <a:gd name="T1" fmla="*/ T0 w 1589"/>
                                          <a:gd name="T2" fmla="+- 0 11892 11892"/>
                                          <a:gd name="T3" fmla="*/ 11892 h 367"/>
                                          <a:gd name="T4" fmla="+- 0 3912 3912"/>
                                          <a:gd name="T5" fmla="*/ T4 w 1589"/>
                                          <a:gd name="T6" fmla="+- 0 12259 11892"/>
                                          <a:gd name="T7" fmla="*/ 12259 h 367"/>
                                          <a:gd name="T8" fmla="+- 0 5501 3912"/>
                                          <a:gd name="T9" fmla="*/ T8 w 1589"/>
                                          <a:gd name="T10" fmla="+- 0 12259 11892"/>
                                          <a:gd name="T11" fmla="*/ 12259 h 367"/>
                                          <a:gd name="T12" fmla="+- 0 5501 3912"/>
                                          <a:gd name="T13" fmla="*/ T12 w 1589"/>
                                          <a:gd name="T14" fmla="+- 0 11892 11892"/>
                                          <a:gd name="T15" fmla="*/ 11892 h 367"/>
                                          <a:gd name="T16" fmla="+- 0 3912 3912"/>
                                          <a:gd name="T17" fmla="*/ T16 w 1589"/>
                                          <a:gd name="T18" fmla="+- 0 11892 11892"/>
                                          <a:gd name="T19" fmla="*/ 11892 h 36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89" h="3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67"/>
                                            </a:lnTo>
                                            <a:lnTo>
                                              <a:pt x="1589" y="367"/>
                                            </a:lnTo>
                                            <a:lnTo>
                                              <a:pt x="158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9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12" y="11892"/>
                                        <a:ext cx="1589" cy="367"/>
                                        <a:chOff x="3912" y="11892"/>
                                        <a:chExt cx="1589" cy="367"/>
                                      </a:xfrm>
                                    </wpg:grpSpPr>
                                    <wps:wsp>
                                      <wps:cNvPr id="130" name="Freeform 1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912" y="11892"/>
                                          <a:ext cx="1589" cy="36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12 3912"/>
                                            <a:gd name="T1" fmla="*/ T0 w 1589"/>
                                            <a:gd name="T2" fmla="+- 0 11892 11892"/>
                                            <a:gd name="T3" fmla="*/ 11892 h 367"/>
                                            <a:gd name="T4" fmla="+- 0 5501 3912"/>
                                            <a:gd name="T5" fmla="*/ T4 w 1589"/>
                                            <a:gd name="T6" fmla="+- 0 11892 11892"/>
                                            <a:gd name="T7" fmla="*/ 11892 h 367"/>
                                            <a:gd name="T8" fmla="+- 0 5501 3912"/>
                                            <a:gd name="T9" fmla="*/ T8 w 1589"/>
                                            <a:gd name="T10" fmla="+- 0 12259 11892"/>
                                            <a:gd name="T11" fmla="*/ 12259 h 367"/>
                                            <a:gd name="T12" fmla="+- 0 3912 3912"/>
                                            <a:gd name="T13" fmla="*/ T12 w 1589"/>
                                            <a:gd name="T14" fmla="+- 0 12259 11892"/>
                                            <a:gd name="T15" fmla="*/ 12259 h 367"/>
                                            <a:gd name="T16" fmla="+- 0 3912 3912"/>
                                            <a:gd name="T17" fmla="*/ T16 w 1589"/>
                                            <a:gd name="T18" fmla="+- 0 11892 11892"/>
                                            <a:gd name="T19" fmla="*/ 11892 h 3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89" h="3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589" y="0"/>
                                              </a:lnTo>
                                              <a:lnTo>
                                                <a:pt x="1589" y="367"/>
                                              </a:lnTo>
                                              <a:lnTo>
                                                <a:pt x="0" y="367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1" name="Group 1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42" y="12259"/>
                                          <a:ext cx="3470" cy="365"/>
                                          <a:chOff x="442" y="12259"/>
                                          <a:chExt cx="3470" cy="365"/>
                                        </a:xfrm>
                                      </wpg:grpSpPr>
                                      <wps:wsp>
                                        <wps:cNvPr id="132" name="Freeform 1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42" y="12259"/>
                                            <a:ext cx="3470" cy="3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42 442"/>
                                              <a:gd name="T1" fmla="*/ T0 w 3470"/>
                                              <a:gd name="T2" fmla="+- 0 12259 12259"/>
                                              <a:gd name="T3" fmla="*/ 12259 h 365"/>
                                              <a:gd name="T4" fmla="+- 0 3912 442"/>
                                              <a:gd name="T5" fmla="*/ T4 w 3470"/>
                                              <a:gd name="T6" fmla="+- 0 12259 12259"/>
                                              <a:gd name="T7" fmla="*/ 12259 h 365"/>
                                              <a:gd name="T8" fmla="+- 0 3912 442"/>
                                              <a:gd name="T9" fmla="*/ T8 w 3470"/>
                                              <a:gd name="T10" fmla="+- 0 12624 12259"/>
                                              <a:gd name="T11" fmla="*/ 12624 h 365"/>
                                              <a:gd name="T12" fmla="+- 0 442 442"/>
                                              <a:gd name="T13" fmla="*/ T12 w 3470"/>
                                              <a:gd name="T14" fmla="+- 0 12624 12259"/>
                                              <a:gd name="T15" fmla="*/ 12624 h 365"/>
                                              <a:gd name="T16" fmla="+- 0 442 442"/>
                                              <a:gd name="T17" fmla="*/ T16 w 3470"/>
                                              <a:gd name="T18" fmla="+- 0 12259 12259"/>
                                              <a:gd name="T19" fmla="*/ 12259 h 3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70" h="36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470" y="0"/>
                                                </a:lnTo>
                                                <a:lnTo>
                                                  <a:pt x="3470" y="365"/>
                                                </a:lnTo>
                                                <a:lnTo>
                                                  <a:pt x="0" y="36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3" name="Group 1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912" y="12259"/>
                                            <a:ext cx="1589" cy="365"/>
                                            <a:chOff x="3912" y="12259"/>
                                            <a:chExt cx="1589" cy="365"/>
                                          </a:xfrm>
                                        </wpg:grpSpPr>
                                        <wps:wsp>
                                          <wps:cNvPr id="134" name="Freeform 1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912" y="12259"/>
                                              <a:ext cx="1589" cy="36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912 3912"/>
                                                <a:gd name="T1" fmla="*/ T0 w 1589"/>
                                                <a:gd name="T2" fmla="+- 0 12259 12259"/>
                                                <a:gd name="T3" fmla="*/ 12259 h 365"/>
                                                <a:gd name="T4" fmla="+- 0 5501 3912"/>
                                                <a:gd name="T5" fmla="*/ T4 w 1589"/>
                                                <a:gd name="T6" fmla="+- 0 12259 12259"/>
                                                <a:gd name="T7" fmla="*/ 12259 h 365"/>
                                                <a:gd name="T8" fmla="+- 0 5501 3912"/>
                                                <a:gd name="T9" fmla="*/ T8 w 1589"/>
                                                <a:gd name="T10" fmla="+- 0 12624 12259"/>
                                                <a:gd name="T11" fmla="*/ 12624 h 365"/>
                                                <a:gd name="T12" fmla="+- 0 3912 3912"/>
                                                <a:gd name="T13" fmla="*/ T12 w 1589"/>
                                                <a:gd name="T14" fmla="+- 0 12624 12259"/>
                                                <a:gd name="T15" fmla="*/ 12624 h 365"/>
                                                <a:gd name="T16" fmla="+- 0 3912 3912"/>
                                                <a:gd name="T17" fmla="*/ T16 w 1589"/>
                                                <a:gd name="T18" fmla="+- 0 12259 12259"/>
                                                <a:gd name="T19" fmla="*/ 12259 h 36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589" h="36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589" y="0"/>
                                                  </a:lnTo>
                                                  <a:lnTo>
                                                    <a:pt x="1589" y="365"/>
                                                  </a:lnTo>
                                                  <a:lnTo>
                                                    <a:pt x="0" y="36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5" name="Group 1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44" y="11530"/>
                                              <a:ext cx="5045" cy="365"/>
                                              <a:chOff x="444" y="11530"/>
                                              <a:chExt cx="5045" cy="365"/>
                                            </a:xfrm>
                                          </wpg:grpSpPr>
                                          <wps:wsp>
                                            <wps:cNvPr id="136" name="Freeform 12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44" y="11530"/>
                                                <a:ext cx="5045" cy="36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44 444"/>
                                                  <a:gd name="T1" fmla="*/ T0 w 5045"/>
                                                  <a:gd name="T2" fmla="+- 0 11530 11530"/>
                                                  <a:gd name="T3" fmla="*/ 11530 h 365"/>
                                                  <a:gd name="T4" fmla="+- 0 5489 444"/>
                                                  <a:gd name="T5" fmla="*/ T4 w 5045"/>
                                                  <a:gd name="T6" fmla="+- 0 11530 11530"/>
                                                  <a:gd name="T7" fmla="*/ 11530 h 365"/>
                                                  <a:gd name="T8" fmla="+- 0 5489 444"/>
                                                  <a:gd name="T9" fmla="*/ T8 w 5045"/>
                                                  <a:gd name="T10" fmla="+- 0 11894 11530"/>
                                                  <a:gd name="T11" fmla="*/ 11894 h 365"/>
                                                  <a:gd name="T12" fmla="+- 0 444 444"/>
                                                  <a:gd name="T13" fmla="*/ T12 w 5045"/>
                                                  <a:gd name="T14" fmla="+- 0 11894 11530"/>
                                                  <a:gd name="T15" fmla="*/ 11894 h 365"/>
                                                  <a:gd name="T16" fmla="+- 0 444 444"/>
                                                  <a:gd name="T17" fmla="*/ T16 w 5045"/>
                                                  <a:gd name="T18" fmla="+- 0 11530 11530"/>
                                                  <a:gd name="T19" fmla="*/ 11530 h 36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045" h="36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045" y="0"/>
                                                    </a:lnTo>
                                                    <a:lnTo>
                                                      <a:pt x="5045" y="364"/>
                                                    </a:lnTo>
                                                    <a:lnTo>
                                                      <a:pt x="0" y="364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1612" id="Group 117" o:spid="_x0000_s1026" style="position:absolute;margin-left:21.7pt;margin-top:534.7pt;width:253.8pt;height:96.85pt;z-index:-251644928;mso-position-horizontal-relative:page;mso-position-vertical-relative:page" coordorigin="434,10694" coordsize="5076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">
                <v:group id="Group 118" o:spid="_x0000_s1027" style="position:absolute;left:444;top:10702;width:3132;height:461" coordorigin="444,10702" coordsize="313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7" o:spid="_x0000_s1028" style="position:absolute;left:444;top:10702;width:3132;height:461;visibility:visible;mso-wrap-style:square;v-text-anchor:top" coordsize="313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" path="m,l3132,r,460l,460,,xe" filled="f" strokeweight=".72pt">
                    <v:path arrowok="t" o:connecttype="custom" o:connectlocs="0,10702;3132,10702;3132,11162;0,11162;0,10702" o:connectangles="0,0,0,0,0"/>
                  </v:shape>
                  <v:group id="Group 119" o:spid="_x0000_s1029" style="position:absolute;left:3576;top:10702;width:1925;height:461" coordorigin="3576,10702" coordsize="192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shape id="Freeform 136" o:spid="_x0000_s1030" style="position:absolute;left:3576;top:10702;width:1925;height:461;visibility:visible;mso-wrap-style:square;v-text-anchor:top" coordsize="192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" path="m,l1925,r,460l,460,,xe" filled="f" strokeweight=".72pt">
                      <v:path arrowok="t" o:connecttype="custom" o:connectlocs="0,10702;1925,10702;1925,11162;0,11162;0,10702" o:connectangles="0,0,0,0,0"/>
                    </v:shape>
                    <v:group id="Group 120" o:spid="_x0000_s1031" style="position:absolute;left:444;top:11162;width:5057;height:367" coordorigin="444,11162" coordsize="505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shape id="Freeform 135" o:spid="_x0000_s1032" style="position:absolute;left:444;top:11162;width:5057;height:367;visibility:visible;mso-wrap-style:square;v-text-anchor:top" coordsize="505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" path="m,l5057,r,368l,368,,xe" filled="f" strokeweight=".72pt">
                        <v:path arrowok="t" o:connecttype="custom" o:connectlocs="0,11162;5057,11162;5057,11530;0,11530;0,11162" o:connectangles="0,0,0,0,0"/>
                      </v:shape>
                      <v:group id="Group 121" o:spid="_x0000_s1033" style="position:absolute;left:442;top:11892;width:1704;height:367" coordorigin="442,11892" coordsize="170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134" o:spid="_x0000_s1034" style="position:absolute;left:442;top:11892;width:1704;height:367;visibility:visible;mso-wrap-style:square;v-text-anchor:top" coordsize="170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" path="m,l1704,r,367l,367,,xe" filled="f" strokeweight=".72pt">
                          <v:path arrowok="t" o:connecttype="custom" o:connectlocs="0,11892;1704,11892;1704,12259;0,12259;0,11892" o:connectangles="0,0,0,0,0"/>
                        </v:shape>
                        <v:group id="Group 122" o:spid="_x0000_s1035" style="position:absolute;left:2146;top:11892;width:1786;height:367" coordorigin="2146,11892" coordsize="17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<v:shape id="Freeform 133" o:spid="_x0000_s1036" style="position:absolute;left:2146;top:11892;width:1786;height:367;visibility:visible;mso-wrap-style:square;v-text-anchor:top" coordsize="17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" path="m,l1785,r,367l,367,,xe" filled="f" strokeweight=".72pt">
                            <v:path arrowok="t" o:connecttype="custom" o:connectlocs="0,11892;1785,11892;1785,12259;0,12259;0,11892" o:connectangles="0,0,0,0,0"/>
                          </v:shape>
                          <v:group id="Group 123" o:spid="_x0000_s1037" style="position:absolute;left:3912;top:11892;width:1589;height:367" coordorigin="3912,11892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<v:shape id="Freeform 132" o:spid="_x0000_s1038" style="position:absolute;left:3912;top:11892;width:1589;height:367;visibility:visible;mso-wrap-style:square;v-text-anchor:top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" path="m,l,367r1589,l1589,,,xe" fillcolor="#fefffe" stroked="f">
                              <v:path arrowok="t" o:connecttype="custom" o:connectlocs="0,11892;0,12259;1589,12259;1589,11892;0,11892" o:connectangles="0,0,0,0,0"/>
                            </v:shape>
                            <v:group id="Group 124" o:spid="_x0000_s1039" style="position:absolute;left:3912;top:11892;width:1589;height:367" coordorigin="3912,11892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<v:shape id="Freeform 131" o:spid="_x0000_s1040" style="position:absolute;left:3912;top:11892;width:1589;height:367;visibility:visible;mso-wrap-style:square;v-text-anchor:top" coordsize="158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" path="m,l1589,r,367l,367,,xe" filled="f" strokeweight=".72pt">
                                <v:path arrowok="t" o:connecttype="custom" o:connectlocs="0,11892;1589,11892;1589,12259;0,12259;0,11892" o:connectangles="0,0,0,0,0"/>
                              </v:shape>
                              <v:group id="Group 125" o:spid="_x0000_s1041" style="position:absolute;left:442;top:12259;width:3470;height:365" coordorigin="442,12259" coordsize="347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<v:shape id="Freeform 130" o:spid="_x0000_s1042" style="position:absolute;left:442;top:12259;width:3470;height:365;visibility:visible;mso-wrap-style:square;v-text-anchor:top" coordsize="347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" path="m,l3470,r,365l,365,,xe" filled="f" strokeweight=".72pt">
                                  <v:path arrowok="t" o:connecttype="custom" o:connectlocs="0,12259;3470,12259;3470,12624;0,12624;0,12259" o:connectangles="0,0,0,0,0"/>
                                </v:shape>
                                <v:group id="Group 126" o:spid="_x0000_s1043" style="position:absolute;left:3912;top:12259;width:1589;height:365" coordorigin="3912,12259" coordsize="158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<v:shape id="Freeform 129" o:spid="_x0000_s1044" style="position:absolute;left:3912;top:12259;width:1589;height:365;visibility:visible;mso-wrap-style:square;v-text-anchor:top" coordsize="158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" path="m,l1589,r,365l,365,,xe" filled="f" strokeweight=".72pt">
                                    <v:path arrowok="t" o:connecttype="custom" o:connectlocs="0,12259;1589,12259;1589,12624;0,12624;0,12259" o:connectangles="0,0,0,0,0"/>
                                  </v:shape>
                                  <v:group id="Group 127" o:spid="_x0000_s1045" style="position:absolute;left:444;top:11530;width:5045;height:365" coordorigin="444,11530" coordsize="504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<v:shape id="Freeform 128" o:spid="_x0000_s1046" style="position:absolute;left:444;top:11530;width:5045;height:365;visibility:visible;mso-wrap-style:square;v-text-anchor:top" coordsize="504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" path="m,l5045,r,364l,364,,xe" filled="f" strokeweight=".72pt">
                                      <v:path arrowok="t" o:connecttype="custom" o:connectlocs="0,11530;5045,11530;5045,11894;0,11894;0,11530" o:connectangles="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4919345</wp:posOffset>
                </wp:positionV>
                <wp:extent cx="7084060" cy="1405255"/>
                <wp:effectExtent l="8255" t="4445" r="381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1405255"/>
                          <a:chOff x="463" y="7747"/>
                          <a:chExt cx="11156" cy="2213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70" y="7754"/>
                            <a:ext cx="11134" cy="367"/>
                            <a:chOff x="470" y="7754"/>
                            <a:chExt cx="11134" cy="367"/>
                          </a:xfrm>
                        </wpg:grpSpPr>
                        <wps:wsp>
                          <wps:cNvPr id="53" name="Freeform 116"/>
                          <wps:cNvSpPr>
                            <a:spLocks/>
                          </wps:cNvSpPr>
                          <wps:spPr bwMode="auto">
                            <a:xfrm>
                              <a:off x="470" y="7754"/>
                              <a:ext cx="11134" cy="367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134"/>
                                <a:gd name="T2" fmla="+- 0 7754 7754"/>
                                <a:gd name="T3" fmla="*/ 7754 h 367"/>
                                <a:gd name="T4" fmla="+- 0 11604 470"/>
                                <a:gd name="T5" fmla="*/ T4 w 11134"/>
                                <a:gd name="T6" fmla="+- 0 7754 7754"/>
                                <a:gd name="T7" fmla="*/ 7754 h 367"/>
                                <a:gd name="T8" fmla="+- 0 11604 470"/>
                                <a:gd name="T9" fmla="*/ T8 w 11134"/>
                                <a:gd name="T10" fmla="+- 0 8122 7754"/>
                                <a:gd name="T11" fmla="*/ 8122 h 367"/>
                                <a:gd name="T12" fmla="+- 0 470 470"/>
                                <a:gd name="T13" fmla="*/ T12 w 11134"/>
                                <a:gd name="T14" fmla="+- 0 8122 7754"/>
                                <a:gd name="T15" fmla="*/ 8122 h 367"/>
                                <a:gd name="T16" fmla="+- 0 470 470"/>
                                <a:gd name="T17" fmla="*/ T16 w 11134"/>
                                <a:gd name="T18" fmla="+- 0 7754 7754"/>
                                <a:gd name="T19" fmla="*/ 7754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4" h="367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  <a:lnTo>
                                    <a:pt x="11134" y="368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70" y="8122"/>
                              <a:ext cx="2688" cy="732"/>
                              <a:chOff x="470" y="8122"/>
                              <a:chExt cx="2688" cy="732"/>
                            </a:xfrm>
                          </wpg:grpSpPr>
                          <wps:wsp>
                            <wps:cNvPr id="55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470" y="8122"/>
                                <a:ext cx="2688" cy="732"/>
                              </a:xfrm>
                              <a:custGeom>
                                <a:avLst/>
                                <a:gdLst>
                                  <a:gd name="T0" fmla="+- 0 470 470"/>
                                  <a:gd name="T1" fmla="*/ T0 w 2688"/>
                                  <a:gd name="T2" fmla="+- 0 8122 8122"/>
                                  <a:gd name="T3" fmla="*/ 8122 h 732"/>
                                  <a:gd name="T4" fmla="+- 0 3158 470"/>
                                  <a:gd name="T5" fmla="*/ T4 w 2688"/>
                                  <a:gd name="T6" fmla="+- 0 8122 8122"/>
                                  <a:gd name="T7" fmla="*/ 8122 h 732"/>
                                  <a:gd name="T8" fmla="+- 0 3158 470"/>
                                  <a:gd name="T9" fmla="*/ T8 w 2688"/>
                                  <a:gd name="T10" fmla="+- 0 8854 8122"/>
                                  <a:gd name="T11" fmla="*/ 8854 h 732"/>
                                  <a:gd name="T12" fmla="+- 0 470 470"/>
                                  <a:gd name="T13" fmla="*/ T12 w 2688"/>
                                  <a:gd name="T14" fmla="+- 0 8854 8122"/>
                                  <a:gd name="T15" fmla="*/ 8854 h 732"/>
                                  <a:gd name="T16" fmla="+- 0 470 470"/>
                                  <a:gd name="T17" fmla="*/ T16 w 2688"/>
                                  <a:gd name="T18" fmla="+- 0 8122 8122"/>
                                  <a:gd name="T19" fmla="*/ 8122 h 7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88" h="732">
                                    <a:moveTo>
                                      <a:pt x="0" y="0"/>
                                    </a:moveTo>
                                    <a:lnTo>
                                      <a:pt x="2688" y="0"/>
                                    </a:lnTo>
                                    <a:lnTo>
                                      <a:pt x="2688" y="732"/>
                                    </a:lnTo>
                                    <a:lnTo>
                                      <a:pt x="0" y="7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8" y="8122"/>
                                <a:ext cx="2290" cy="365"/>
                                <a:chOff x="3158" y="8122"/>
                                <a:chExt cx="2290" cy="365"/>
                              </a:xfrm>
                            </wpg:grpSpPr>
                            <wps:wsp>
                              <wps:cNvPr id="57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8" y="8122"/>
                                  <a:ext cx="2290" cy="365"/>
                                </a:xfrm>
                                <a:custGeom>
                                  <a:avLst/>
                                  <a:gdLst>
                                    <a:gd name="T0" fmla="+- 0 3158 3158"/>
                                    <a:gd name="T1" fmla="*/ T0 w 2290"/>
                                    <a:gd name="T2" fmla="+- 0 8122 8122"/>
                                    <a:gd name="T3" fmla="*/ 8122 h 365"/>
                                    <a:gd name="T4" fmla="+- 0 5448 3158"/>
                                    <a:gd name="T5" fmla="*/ T4 w 2290"/>
                                    <a:gd name="T6" fmla="+- 0 8122 8122"/>
                                    <a:gd name="T7" fmla="*/ 8122 h 365"/>
                                    <a:gd name="T8" fmla="+- 0 5448 3158"/>
                                    <a:gd name="T9" fmla="*/ T8 w 2290"/>
                                    <a:gd name="T10" fmla="+- 0 8486 8122"/>
                                    <a:gd name="T11" fmla="*/ 8486 h 365"/>
                                    <a:gd name="T12" fmla="+- 0 3158 3158"/>
                                    <a:gd name="T13" fmla="*/ T12 w 2290"/>
                                    <a:gd name="T14" fmla="+- 0 8486 8122"/>
                                    <a:gd name="T15" fmla="*/ 8486 h 365"/>
                                    <a:gd name="T16" fmla="+- 0 3158 3158"/>
                                    <a:gd name="T17" fmla="*/ T16 w 2290"/>
                                    <a:gd name="T18" fmla="+- 0 8122 8122"/>
                                    <a:gd name="T19" fmla="*/ 8122 h 3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0" h="365">
                                      <a:moveTo>
                                        <a:pt x="0" y="0"/>
                                      </a:moveTo>
                                      <a:lnTo>
                                        <a:pt x="2290" y="0"/>
                                      </a:lnTo>
                                      <a:lnTo>
                                        <a:pt x="2290" y="364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48" y="8122"/>
                                  <a:ext cx="2287" cy="365"/>
                                  <a:chOff x="5448" y="8122"/>
                                  <a:chExt cx="2287" cy="365"/>
                                </a:xfrm>
                              </wpg:grpSpPr>
                              <wps:wsp>
                                <wps:cNvPr id="59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48" y="8122"/>
                                    <a:ext cx="2287" cy="365"/>
                                  </a:xfrm>
                                  <a:custGeom>
                                    <a:avLst/>
                                    <a:gdLst>
                                      <a:gd name="T0" fmla="+- 0 5448 5448"/>
                                      <a:gd name="T1" fmla="*/ T0 w 2287"/>
                                      <a:gd name="T2" fmla="+- 0 8122 8122"/>
                                      <a:gd name="T3" fmla="*/ 8122 h 365"/>
                                      <a:gd name="T4" fmla="+- 0 7735 5448"/>
                                      <a:gd name="T5" fmla="*/ T4 w 2287"/>
                                      <a:gd name="T6" fmla="+- 0 8122 8122"/>
                                      <a:gd name="T7" fmla="*/ 8122 h 365"/>
                                      <a:gd name="T8" fmla="+- 0 7735 5448"/>
                                      <a:gd name="T9" fmla="*/ T8 w 2287"/>
                                      <a:gd name="T10" fmla="+- 0 8486 8122"/>
                                      <a:gd name="T11" fmla="*/ 8486 h 365"/>
                                      <a:gd name="T12" fmla="+- 0 5448 5448"/>
                                      <a:gd name="T13" fmla="*/ T12 w 2287"/>
                                      <a:gd name="T14" fmla="+- 0 8486 8122"/>
                                      <a:gd name="T15" fmla="*/ 8486 h 365"/>
                                      <a:gd name="T16" fmla="+- 0 5448 5448"/>
                                      <a:gd name="T17" fmla="*/ T16 w 2287"/>
                                      <a:gd name="T18" fmla="+- 0 8122 8122"/>
                                      <a:gd name="T19" fmla="*/ 8122 h 3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87" h="365">
                                        <a:moveTo>
                                          <a:pt x="0" y="0"/>
                                        </a:moveTo>
                                        <a:lnTo>
                                          <a:pt x="2287" y="0"/>
                                        </a:lnTo>
                                        <a:lnTo>
                                          <a:pt x="2287" y="364"/>
                                        </a:lnTo>
                                        <a:lnTo>
                                          <a:pt x="0" y="36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58" y="8489"/>
                                    <a:ext cx="1147" cy="365"/>
                                    <a:chOff x="3158" y="8489"/>
                                    <a:chExt cx="1147" cy="365"/>
                                  </a:xfrm>
                                </wpg:grpSpPr>
                                <wps:wsp>
                                  <wps:cNvPr id="61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58" y="8489"/>
                                      <a:ext cx="1147" cy="365"/>
                                    </a:xfrm>
                                    <a:custGeom>
                                      <a:avLst/>
                                      <a:gdLst>
                                        <a:gd name="T0" fmla="+- 0 3158 3158"/>
                                        <a:gd name="T1" fmla="*/ T0 w 1147"/>
                                        <a:gd name="T2" fmla="+- 0 8489 8489"/>
                                        <a:gd name="T3" fmla="*/ 8489 h 365"/>
                                        <a:gd name="T4" fmla="+- 0 4306 3158"/>
                                        <a:gd name="T5" fmla="*/ T4 w 1147"/>
                                        <a:gd name="T6" fmla="+- 0 8489 8489"/>
                                        <a:gd name="T7" fmla="*/ 8489 h 365"/>
                                        <a:gd name="T8" fmla="+- 0 4306 3158"/>
                                        <a:gd name="T9" fmla="*/ T8 w 1147"/>
                                        <a:gd name="T10" fmla="+- 0 8854 8489"/>
                                        <a:gd name="T11" fmla="*/ 8854 h 365"/>
                                        <a:gd name="T12" fmla="+- 0 3158 3158"/>
                                        <a:gd name="T13" fmla="*/ T12 w 1147"/>
                                        <a:gd name="T14" fmla="+- 0 8854 8489"/>
                                        <a:gd name="T15" fmla="*/ 8854 h 365"/>
                                        <a:gd name="T16" fmla="+- 0 3158 3158"/>
                                        <a:gd name="T17" fmla="*/ T16 w 1147"/>
                                        <a:gd name="T18" fmla="+- 0 8489 8489"/>
                                        <a:gd name="T19" fmla="*/ 8489 h 36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47" h="3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48" y="0"/>
                                          </a:lnTo>
                                          <a:lnTo>
                                            <a:pt x="1148" y="365"/>
                                          </a:lnTo>
                                          <a:lnTo>
                                            <a:pt x="0" y="36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2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06" y="8489"/>
                                      <a:ext cx="1142" cy="365"/>
                                      <a:chOff x="4306" y="8489"/>
                                      <a:chExt cx="1142" cy="365"/>
                                    </a:xfrm>
                                  </wpg:grpSpPr>
                                  <wps:wsp>
                                    <wps:cNvPr id="63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06" y="8489"/>
                                        <a:ext cx="1142" cy="365"/>
                                      </a:xfrm>
                                      <a:custGeom>
                                        <a:avLst/>
                                        <a:gdLst>
                                          <a:gd name="T0" fmla="+- 0 4306 4306"/>
                                          <a:gd name="T1" fmla="*/ T0 w 1142"/>
                                          <a:gd name="T2" fmla="+- 0 8489 8489"/>
                                          <a:gd name="T3" fmla="*/ 8489 h 365"/>
                                          <a:gd name="T4" fmla="+- 0 5448 4306"/>
                                          <a:gd name="T5" fmla="*/ T4 w 1142"/>
                                          <a:gd name="T6" fmla="+- 0 8489 8489"/>
                                          <a:gd name="T7" fmla="*/ 8489 h 365"/>
                                          <a:gd name="T8" fmla="+- 0 5448 4306"/>
                                          <a:gd name="T9" fmla="*/ T8 w 1142"/>
                                          <a:gd name="T10" fmla="+- 0 8854 8489"/>
                                          <a:gd name="T11" fmla="*/ 8854 h 365"/>
                                          <a:gd name="T12" fmla="+- 0 4306 4306"/>
                                          <a:gd name="T13" fmla="*/ T12 w 1142"/>
                                          <a:gd name="T14" fmla="+- 0 8854 8489"/>
                                          <a:gd name="T15" fmla="*/ 8854 h 365"/>
                                          <a:gd name="T16" fmla="+- 0 4306 4306"/>
                                          <a:gd name="T17" fmla="*/ T16 w 1142"/>
                                          <a:gd name="T18" fmla="+- 0 8489 8489"/>
                                          <a:gd name="T19" fmla="*/ 8489 h 36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42" h="3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2" y="0"/>
                                            </a:lnTo>
                                            <a:lnTo>
                                              <a:pt x="1142" y="365"/>
                                            </a:lnTo>
                                            <a:lnTo>
                                              <a:pt x="0" y="36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4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58" y="8854"/>
                                        <a:ext cx="1147" cy="367"/>
                                        <a:chOff x="3158" y="8854"/>
                                        <a:chExt cx="1147" cy="367"/>
                                      </a:xfrm>
                                    </wpg:grpSpPr>
                                    <wps:wsp>
                                      <wps:cNvPr id="65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58" y="8854"/>
                                          <a:ext cx="1147" cy="36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58 3158"/>
                                            <a:gd name="T1" fmla="*/ T0 w 1147"/>
                                            <a:gd name="T2" fmla="+- 0 8854 8854"/>
                                            <a:gd name="T3" fmla="*/ 8854 h 367"/>
                                            <a:gd name="T4" fmla="+- 0 4306 3158"/>
                                            <a:gd name="T5" fmla="*/ T4 w 1147"/>
                                            <a:gd name="T6" fmla="+- 0 8854 8854"/>
                                            <a:gd name="T7" fmla="*/ 8854 h 367"/>
                                            <a:gd name="T8" fmla="+- 0 4306 3158"/>
                                            <a:gd name="T9" fmla="*/ T8 w 1147"/>
                                            <a:gd name="T10" fmla="+- 0 9221 8854"/>
                                            <a:gd name="T11" fmla="*/ 9221 h 367"/>
                                            <a:gd name="T12" fmla="+- 0 3158 3158"/>
                                            <a:gd name="T13" fmla="*/ T12 w 1147"/>
                                            <a:gd name="T14" fmla="+- 0 9221 8854"/>
                                            <a:gd name="T15" fmla="*/ 9221 h 367"/>
                                            <a:gd name="T16" fmla="+- 0 3158 3158"/>
                                            <a:gd name="T17" fmla="*/ T16 w 1147"/>
                                            <a:gd name="T18" fmla="+- 0 8854 8854"/>
                                            <a:gd name="T19" fmla="*/ 8854 h 3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47" h="3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48" y="0"/>
                                              </a:lnTo>
                                              <a:lnTo>
                                                <a:pt x="1148" y="367"/>
                                              </a:lnTo>
                                              <a:lnTo>
                                                <a:pt x="0" y="367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6" name="Group 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06" y="8854"/>
                                          <a:ext cx="1142" cy="367"/>
                                          <a:chOff x="4306" y="8854"/>
                                          <a:chExt cx="1142" cy="367"/>
                                        </a:xfrm>
                                      </wpg:grpSpPr>
                                      <wps:wsp>
                                        <wps:cNvPr id="67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06" y="8854"/>
                                            <a:ext cx="1142" cy="3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06 4306"/>
                                              <a:gd name="T1" fmla="*/ T0 w 1142"/>
                                              <a:gd name="T2" fmla="+- 0 8854 8854"/>
                                              <a:gd name="T3" fmla="*/ 8854 h 367"/>
                                              <a:gd name="T4" fmla="+- 0 5448 4306"/>
                                              <a:gd name="T5" fmla="*/ T4 w 1142"/>
                                              <a:gd name="T6" fmla="+- 0 8854 8854"/>
                                              <a:gd name="T7" fmla="*/ 8854 h 367"/>
                                              <a:gd name="T8" fmla="+- 0 5448 4306"/>
                                              <a:gd name="T9" fmla="*/ T8 w 1142"/>
                                              <a:gd name="T10" fmla="+- 0 9221 8854"/>
                                              <a:gd name="T11" fmla="*/ 9221 h 367"/>
                                              <a:gd name="T12" fmla="+- 0 4306 4306"/>
                                              <a:gd name="T13" fmla="*/ T12 w 1142"/>
                                              <a:gd name="T14" fmla="+- 0 9221 8854"/>
                                              <a:gd name="T15" fmla="*/ 9221 h 367"/>
                                              <a:gd name="T16" fmla="+- 0 4306 4306"/>
                                              <a:gd name="T17" fmla="*/ T16 w 1142"/>
                                              <a:gd name="T18" fmla="+- 0 8854 8854"/>
                                              <a:gd name="T19" fmla="*/ 8854 h 3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42" h="36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142" y="0"/>
                                                </a:lnTo>
                                                <a:lnTo>
                                                  <a:pt x="1142" y="367"/>
                                                </a:lnTo>
                                                <a:lnTo>
                                                  <a:pt x="0" y="367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8" name="Group 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58" y="9218"/>
                                            <a:ext cx="1147" cy="367"/>
                                            <a:chOff x="3158" y="9218"/>
                                            <a:chExt cx="1147" cy="367"/>
                                          </a:xfrm>
                                        </wpg:grpSpPr>
                                        <wps:wsp>
                                          <wps:cNvPr id="69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158" y="9218"/>
                                              <a:ext cx="1147" cy="36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158 3158"/>
                                                <a:gd name="T1" fmla="*/ T0 w 1147"/>
                                                <a:gd name="T2" fmla="+- 0 9218 9218"/>
                                                <a:gd name="T3" fmla="*/ 9218 h 367"/>
                                                <a:gd name="T4" fmla="+- 0 4306 3158"/>
                                                <a:gd name="T5" fmla="*/ T4 w 1147"/>
                                                <a:gd name="T6" fmla="+- 0 9218 9218"/>
                                                <a:gd name="T7" fmla="*/ 9218 h 367"/>
                                                <a:gd name="T8" fmla="+- 0 4306 3158"/>
                                                <a:gd name="T9" fmla="*/ T8 w 1147"/>
                                                <a:gd name="T10" fmla="+- 0 9586 9218"/>
                                                <a:gd name="T11" fmla="*/ 9586 h 367"/>
                                                <a:gd name="T12" fmla="+- 0 3158 3158"/>
                                                <a:gd name="T13" fmla="*/ T12 w 1147"/>
                                                <a:gd name="T14" fmla="+- 0 9586 9218"/>
                                                <a:gd name="T15" fmla="*/ 9586 h 367"/>
                                                <a:gd name="T16" fmla="+- 0 3158 3158"/>
                                                <a:gd name="T17" fmla="*/ T16 w 1147"/>
                                                <a:gd name="T18" fmla="+- 0 9218 9218"/>
                                                <a:gd name="T19" fmla="*/ 9218 h 36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47" h="36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148" y="0"/>
                                                  </a:lnTo>
                                                  <a:lnTo>
                                                    <a:pt x="1148" y="368"/>
                                                  </a:lnTo>
                                                  <a:lnTo>
                                                    <a:pt x="0" y="368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0" name="Group 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06" y="9218"/>
                                              <a:ext cx="1142" cy="367"/>
                                              <a:chOff x="4306" y="9218"/>
                                              <a:chExt cx="1142" cy="367"/>
                                            </a:xfrm>
                                          </wpg:grpSpPr>
                                          <wps:wsp>
                                            <wps:cNvPr id="71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06" y="9218"/>
                                                <a:ext cx="1142" cy="36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06 4306"/>
                                                  <a:gd name="T1" fmla="*/ T0 w 1142"/>
                                                  <a:gd name="T2" fmla="+- 0 9218 9218"/>
                                                  <a:gd name="T3" fmla="*/ 9218 h 367"/>
                                                  <a:gd name="T4" fmla="+- 0 5448 4306"/>
                                                  <a:gd name="T5" fmla="*/ T4 w 1142"/>
                                                  <a:gd name="T6" fmla="+- 0 9218 9218"/>
                                                  <a:gd name="T7" fmla="*/ 9218 h 367"/>
                                                  <a:gd name="T8" fmla="+- 0 5448 4306"/>
                                                  <a:gd name="T9" fmla="*/ T8 w 1142"/>
                                                  <a:gd name="T10" fmla="+- 0 9586 9218"/>
                                                  <a:gd name="T11" fmla="*/ 9586 h 367"/>
                                                  <a:gd name="T12" fmla="+- 0 4306 4306"/>
                                                  <a:gd name="T13" fmla="*/ T12 w 1142"/>
                                                  <a:gd name="T14" fmla="+- 0 9586 9218"/>
                                                  <a:gd name="T15" fmla="*/ 9586 h 367"/>
                                                  <a:gd name="T16" fmla="+- 0 4306 4306"/>
                                                  <a:gd name="T17" fmla="*/ T16 w 1142"/>
                                                  <a:gd name="T18" fmla="+- 0 9218 9218"/>
                                                  <a:gd name="T19" fmla="*/ 9218 h 36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42" h="36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42" y="0"/>
                                                    </a:lnTo>
                                                    <a:lnTo>
                                                      <a:pt x="1142" y="368"/>
                                                    </a:lnTo>
                                                    <a:lnTo>
                                                      <a:pt x="0" y="368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2" name="Group 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158" y="9586"/>
                                                <a:ext cx="1147" cy="365"/>
                                                <a:chOff x="3158" y="9586"/>
                                                <a:chExt cx="1147" cy="365"/>
                                              </a:xfrm>
                                            </wpg:grpSpPr>
                                            <wps:wsp>
                                              <wps:cNvPr id="73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158" y="9586"/>
                                                  <a:ext cx="1147" cy="36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158 3158"/>
                                                    <a:gd name="T1" fmla="*/ T0 w 1147"/>
                                                    <a:gd name="T2" fmla="+- 0 9586 9586"/>
                                                    <a:gd name="T3" fmla="*/ 9586 h 365"/>
                                                    <a:gd name="T4" fmla="+- 0 4306 3158"/>
                                                    <a:gd name="T5" fmla="*/ T4 w 1147"/>
                                                    <a:gd name="T6" fmla="+- 0 9586 9586"/>
                                                    <a:gd name="T7" fmla="*/ 9586 h 365"/>
                                                    <a:gd name="T8" fmla="+- 0 4306 3158"/>
                                                    <a:gd name="T9" fmla="*/ T8 w 1147"/>
                                                    <a:gd name="T10" fmla="+- 0 9950 9586"/>
                                                    <a:gd name="T11" fmla="*/ 9950 h 365"/>
                                                    <a:gd name="T12" fmla="+- 0 3158 3158"/>
                                                    <a:gd name="T13" fmla="*/ T12 w 1147"/>
                                                    <a:gd name="T14" fmla="+- 0 9950 9586"/>
                                                    <a:gd name="T15" fmla="*/ 9950 h 365"/>
                                                    <a:gd name="T16" fmla="+- 0 3158 3158"/>
                                                    <a:gd name="T17" fmla="*/ T16 w 1147"/>
                                                    <a:gd name="T18" fmla="+- 0 9586 9586"/>
                                                    <a:gd name="T19" fmla="*/ 9586 h 36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147" h="36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148" y="0"/>
                                                      </a:lnTo>
                                                      <a:lnTo>
                                                        <a:pt x="1148" y="364"/>
                                                      </a:lnTo>
                                                      <a:lnTo>
                                                        <a:pt x="0" y="364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4" name="Group 6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306" y="9586"/>
                                                  <a:ext cx="1142" cy="365"/>
                                                  <a:chOff x="4306" y="9586"/>
                                                  <a:chExt cx="1142" cy="365"/>
                                                </a:xfrm>
                                              </wpg:grpSpPr>
                                              <wps:wsp>
                                                <wps:cNvPr id="75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306" y="9586"/>
                                                    <a:ext cx="1142" cy="36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306 4306"/>
                                                      <a:gd name="T1" fmla="*/ T0 w 1142"/>
                                                      <a:gd name="T2" fmla="+- 0 9586 9586"/>
                                                      <a:gd name="T3" fmla="*/ 9586 h 365"/>
                                                      <a:gd name="T4" fmla="+- 0 5448 4306"/>
                                                      <a:gd name="T5" fmla="*/ T4 w 1142"/>
                                                      <a:gd name="T6" fmla="+- 0 9586 9586"/>
                                                      <a:gd name="T7" fmla="*/ 9586 h 365"/>
                                                      <a:gd name="T8" fmla="+- 0 5448 4306"/>
                                                      <a:gd name="T9" fmla="*/ T8 w 1142"/>
                                                      <a:gd name="T10" fmla="+- 0 9950 9586"/>
                                                      <a:gd name="T11" fmla="*/ 9950 h 365"/>
                                                      <a:gd name="T12" fmla="+- 0 4306 4306"/>
                                                      <a:gd name="T13" fmla="*/ T12 w 1142"/>
                                                      <a:gd name="T14" fmla="+- 0 9950 9586"/>
                                                      <a:gd name="T15" fmla="*/ 9950 h 365"/>
                                                      <a:gd name="T16" fmla="+- 0 4306 4306"/>
                                                      <a:gd name="T17" fmla="*/ T16 w 1142"/>
                                                      <a:gd name="T18" fmla="+- 0 9586 9586"/>
                                                      <a:gd name="T19" fmla="*/ 9586 h 36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42" h="36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142" y="0"/>
                                                        </a:lnTo>
                                                        <a:lnTo>
                                                          <a:pt x="1142" y="364"/>
                                                        </a:lnTo>
                                                        <a:lnTo>
                                                          <a:pt x="0" y="364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6" name="Group 6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73" y="8854"/>
                                                    <a:ext cx="2686" cy="367"/>
                                                    <a:chOff x="473" y="8854"/>
                                                    <a:chExt cx="2686" cy="367"/>
                                                  </a:xfrm>
                                                </wpg:grpSpPr>
                                                <wps:wsp>
                                                  <wps:cNvPr id="77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73" y="8854"/>
                                                      <a:ext cx="2686" cy="36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73 473"/>
                                                        <a:gd name="T1" fmla="*/ T0 w 2686"/>
                                                        <a:gd name="T2" fmla="+- 0 8854 8854"/>
                                                        <a:gd name="T3" fmla="*/ 8854 h 367"/>
                                                        <a:gd name="T4" fmla="+- 0 3158 473"/>
                                                        <a:gd name="T5" fmla="*/ T4 w 2686"/>
                                                        <a:gd name="T6" fmla="+- 0 8854 8854"/>
                                                        <a:gd name="T7" fmla="*/ 8854 h 367"/>
                                                        <a:gd name="T8" fmla="+- 0 3158 473"/>
                                                        <a:gd name="T9" fmla="*/ T8 w 2686"/>
                                                        <a:gd name="T10" fmla="+- 0 9221 8854"/>
                                                        <a:gd name="T11" fmla="*/ 9221 h 367"/>
                                                        <a:gd name="T12" fmla="+- 0 473 473"/>
                                                        <a:gd name="T13" fmla="*/ T12 w 2686"/>
                                                        <a:gd name="T14" fmla="+- 0 9221 8854"/>
                                                        <a:gd name="T15" fmla="*/ 9221 h 367"/>
                                                        <a:gd name="T16" fmla="+- 0 473 473"/>
                                                        <a:gd name="T17" fmla="*/ T16 w 2686"/>
                                                        <a:gd name="T18" fmla="+- 0 8854 8854"/>
                                                        <a:gd name="T19" fmla="*/ 8854 h 36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86" h="36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685" y="0"/>
                                                          </a:lnTo>
                                                          <a:lnTo>
                                                            <a:pt x="2685" y="367"/>
                                                          </a:lnTo>
                                                          <a:lnTo>
                                                            <a:pt x="0" y="367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8" name="Group 6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73" y="9218"/>
                                                      <a:ext cx="2686" cy="367"/>
                                                      <a:chOff x="473" y="9218"/>
                                                      <a:chExt cx="2686" cy="367"/>
                                                    </a:xfrm>
                                                  </wpg:grpSpPr>
                                                  <wps:wsp>
                                                    <wps:cNvPr id="79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73" y="9218"/>
                                                        <a:ext cx="2686" cy="36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73 473"/>
                                                          <a:gd name="T1" fmla="*/ T0 w 2686"/>
                                                          <a:gd name="T2" fmla="+- 0 9218 9218"/>
                                                          <a:gd name="T3" fmla="*/ 9218 h 367"/>
                                                          <a:gd name="T4" fmla="+- 0 3158 473"/>
                                                          <a:gd name="T5" fmla="*/ T4 w 2686"/>
                                                          <a:gd name="T6" fmla="+- 0 9218 9218"/>
                                                          <a:gd name="T7" fmla="*/ 9218 h 367"/>
                                                          <a:gd name="T8" fmla="+- 0 3158 473"/>
                                                          <a:gd name="T9" fmla="*/ T8 w 2686"/>
                                                          <a:gd name="T10" fmla="+- 0 9586 9218"/>
                                                          <a:gd name="T11" fmla="*/ 9586 h 367"/>
                                                          <a:gd name="T12" fmla="+- 0 473 473"/>
                                                          <a:gd name="T13" fmla="*/ T12 w 2686"/>
                                                          <a:gd name="T14" fmla="+- 0 9586 9218"/>
                                                          <a:gd name="T15" fmla="*/ 9586 h 367"/>
                                                          <a:gd name="T16" fmla="+- 0 473 473"/>
                                                          <a:gd name="T17" fmla="*/ T16 w 2686"/>
                                                          <a:gd name="T18" fmla="+- 0 9218 9218"/>
                                                          <a:gd name="T19" fmla="*/ 9218 h 36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686" h="36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685" y="0"/>
                                                            </a:lnTo>
                                                            <a:lnTo>
                                                              <a:pt x="2685" y="368"/>
                                                            </a:lnTo>
                                                            <a:lnTo>
                                                              <a:pt x="0" y="368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0" name="Group 6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70" y="9586"/>
                                                        <a:ext cx="2686" cy="365"/>
                                                        <a:chOff x="470" y="9586"/>
                                                        <a:chExt cx="2686" cy="365"/>
                                                      </a:xfrm>
                                                    </wpg:grpSpPr>
                                                    <wps:wsp>
                                                      <wps:cNvPr id="81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70" y="9586"/>
                                                          <a:ext cx="2686" cy="36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70 470"/>
                                                            <a:gd name="T1" fmla="*/ T0 w 2686"/>
                                                            <a:gd name="T2" fmla="+- 0 9586 9586"/>
                                                            <a:gd name="T3" fmla="*/ 9586 h 365"/>
                                                            <a:gd name="T4" fmla="+- 0 3156 470"/>
                                                            <a:gd name="T5" fmla="*/ T4 w 2686"/>
                                                            <a:gd name="T6" fmla="+- 0 9586 9586"/>
                                                            <a:gd name="T7" fmla="*/ 9586 h 365"/>
                                                            <a:gd name="T8" fmla="+- 0 3156 470"/>
                                                            <a:gd name="T9" fmla="*/ T8 w 2686"/>
                                                            <a:gd name="T10" fmla="+- 0 9950 9586"/>
                                                            <a:gd name="T11" fmla="*/ 9950 h 365"/>
                                                            <a:gd name="T12" fmla="+- 0 470 470"/>
                                                            <a:gd name="T13" fmla="*/ T12 w 2686"/>
                                                            <a:gd name="T14" fmla="+- 0 9950 9586"/>
                                                            <a:gd name="T15" fmla="*/ 9950 h 365"/>
                                                            <a:gd name="T16" fmla="+- 0 470 470"/>
                                                            <a:gd name="T17" fmla="*/ T16 w 2686"/>
                                                            <a:gd name="T18" fmla="+- 0 9586 9586"/>
                                                            <a:gd name="T19" fmla="*/ 9586 h 36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686" h="36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686" y="0"/>
                                                              </a:lnTo>
                                                              <a:lnTo>
                                                                <a:pt x="2686" y="364"/>
                                                              </a:lnTo>
                                                              <a:lnTo>
                                                                <a:pt x="0" y="364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2" name="Group 6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448" y="8854"/>
                                                          <a:ext cx="1145" cy="367"/>
                                                          <a:chOff x="5448" y="8854"/>
                                                          <a:chExt cx="1145" cy="367"/>
                                                        </a:xfrm>
                                                      </wpg:grpSpPr>
                                                      <wps:wsp>
                                                        <wps:cNvPr id="83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448" y="8854"/>
                                                            <a:ext cx="1145" cy="367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448 5448"/>
                                                              <a:gd name="T1" fmla="*/ T0 w 1145"/>
                                                              <a:gd name="T2" fmla="+- 0 8854 8854"/>
                                                              <a:gd name="T3" fmla="*/ 8854 h 367"/>
                                                              <a:gd name="T4" fmla="+- 0 6593 5448"/>
                                                              <a:gd name="T5" fmla="*/ T4 w 1145"/>
                                                              <a:gd name="T6" fmla="+- 0 8854 8854"/>
                                                              <a:gd name="T7" fmla="*/ 8854 h 367"/>
                                                              <a:gd name="T8" fmla="+- 0 6593 5448"/>
                                                              <a:gd name="T9" fmla="*/ T8 w 1145"/>
                                                              <a:gd name="T10" fmla="+- 0 9221 8854"/>
                                                              <a:gd name="T11" fmla="*/ 9221 h 367"/>
                                                              <a:gd name="T12" fmla="+- 0 5448 5448"/>
                                                              <a:gd name="T13" fmla="*/ T12 w 1145"/>
                                                              <a:gd name="T14" fmla="+- 0 9221 8854"/>
                                                              <a:gd name="T15" fmla="*/ 9221 h 367"/>
                                                              <a:gd name="T16" fmla="+- 0 5448 5448"/>
                                                              <a:gd name="T17" fmla="*/ T16 w 1145"/>
                                                              <a:gd name="T18" fmla="+- 0 8854 8854"/>
                                                              <a:gd name="T19" fmla="*/ 8854 h 36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145" h="36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145" y="0"/>
                                                                </a:lnTo>
                                                                <a:lnTo>
                                                                  <a:pt x="1145" y="367"/>
                                                                </a:lnTo>
                                                                <a:lnTo>
                                                                  <a:pt x="0" y="367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4" name="Group 6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593" y="8854"/>
                                                            <a:ext cx="1142" cy="367"/>
                                                            <a:chOff x="6593" y="8854"/>
                                                            <a:chExt cx="1142" cy="36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5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593" y="8854"/>
                                                              <a:ext cx="1142" cy="36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593 6593"/>
                                                                <a:gd name="T1" fmla="*/ T0 w 1142"/>
                                                                <a:gd name="T2" fmla="+- 0 8854 8854"/>
                                                                <a:gd name="T3" fmla="*/ 8854 h 367"/>
                                                                <a:gd name="T4" fmla="+- 0 7735 6593"/>
                                                                <a:gd name="T5" fmla="*/ T4 w 1142"/>
                                                                <a:gd name="T6" fmla="+- 0 8854 8854"/>
                                                                <a:gd name="T7" fmla="*/ 8854 h 367"/>
                                                                <a:gd name="T8" fmla="+- 0 7735 6593"/>
                                                                <a:gd name="T9" fmla="*/ T8 w 1142"/>
                                                                <a:gd name="T10" fmla="+- 0 9221 8854"/>
                                                                <a:gd name="T11" fmla="*/ 9221 h 367"/>
                                                                <a:gd name="T12" fmla="+- 0 6593 6593"/>
                                                                <a:gd name="T13" fmla="*/ T12 w 1142"/>
                                                                <a:gd name="T14" fmla="+- 0 9221 8854"/>
                                                                <a:gd name="T15" fmla="*/ 9221 h 367"/>
                                                                <a:gd name="T16" fmla="+- 0 6593 6593"/>
                                                                <a:gd name="T17" fmla="*/ T16 w 1142"/>
                                                                <a:gd name="T18" fmla="+- 0 8854 8854"/>
                                                                <a:gd name="T19" fmla="*/ 8854 h 36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142" h="36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142" y="0"/>
                                                                  </a:lnTo>
                                                                  <a:lnTo>
                                                                    <a:pt x="1142" y="367"/>
                                                                  </a:lnTo>
                                                                  <a:lnTo>
                                                                    <a:pt x="0" y="367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6" name="Group 7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448" y="9221"/>
                                                              <a:ext cx="1145" cy="365"/>
                                                              <a:chOff x="5448" y="9221"/>
                                                              <a:chExt cx="1145" cy="36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7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448" y="9221"/>
                                                                <a:ext cx="1145" cy="36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448 5448"/>
                                                                  <a:gd name="T1" fmla="*/ T0 w 1145"/>
                                                                  <a:gd name="T2" fmla="+- 0 9221 9221"/>
                                                                  <a:gd name="T3" fmla="*/ 9221 h 365"/>
                                                                  <a:gd name="T4" fmla="+- 0 6593 5448"/>
                                                                  <a:gd name="T5" fmla="*/ T4 w 1145"/>
                                                                  <a:gd name="T6" fmla="+- 0 9221 9221"/>
                                                                  <a:gd name="T7" fmla="*/ 9221 h 365"/>
                                                                  <a:gd name="T8" fmla="+- 0 6593 5448"/>
                                                                  <a:gd name="T9" fmla="*/ T8 w 1145"/>
                                                                  <a:gd name="T10" fmla="+- 0 9586 9221"/>
                                                                  <a:gd name="T11" fmla="*/ 9586 h 365"/>
                                                                  <a:gd name="T12" fmla="+- 0 5448 5448"/>
                                                                  <a:gd name="T13" fmla="*/ T12 w 1145"/>
                                                                  <a:gd name="T14" fmla="+- 0 9586 9221"/>
                                                                  <a:gd name="T15" fmla="*/ 9586 h 365"/>
                                                                  <a:gd name="T16" fmla="+- 0 5448 5448"/>
                                                                  <a:gd name="T17" fmla="*/ T16 w 1145"/>
                                                                  <a:gd name="T18" fmla="+- 0 9221 9221"/>
                                                                  <a:gd name="T19" fmla="*/ 9221 h 36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145" h="36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145" y="0"/>
                                                                    </a:lnTo>
                                                                    <a:lnTo>
                                                                      <a:pt x="1145" y="365"/>
                                                                    </a:lnTo>
                                                                    <a:lnTo>
                                                                      <a:pt x="0" y="365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88" name="Group 7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593" y="9221"/>
                                                                <a:ext cx="1142" cy="365"/>
                                                                <a:chOff x="6593" y="9221"/>
                                                                <a:chExt cx="1142" cy="36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9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593" y="9221"/>
                                                                  <a:ext cx="1142" cy="36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593 6593"/>
                                                                    <a:gd name="T1" fmla="*/ T0 w 1142"/>
                                                                    <a:gd name="T2" fmla="+- 0 9221 9221"/>
                                                                    <a:gd name="T3" fmla="*/ 9221 h 365"/>
                                                                    <a:gd name="T4" fmla="+- 0 7735 6593"/>
                                                                    <a:gd name="T5" fmla="*/ T4 w 1142"/>
                                                                    <a:gd name="T6" fmla="+- 0 9221 9221"/>
                                                                    <a:gd name="T7" fmla="*/ 9221 h 365"/>
                                                                    <a:gd name="T8" fmla="+- 0 7735 6593"/>
                                                                    <a:gd name="T9" fmla="*/ T8 w 1142"/>
                                                                    <a:gd name="T10" fmla="+- 0 9586 9221"/>
                                                                    <a:gd name="T11" fmla="*/ 9586 h 365"/>
                                                                    <a:gd name="T12" fmla="+- 0 6593 6593"/>
                                                                    <a:gd name="T13" fmla="*/ T12 w 1142"/>
                                                                    <a:gd name="T14" fmla="+- 0 9586 9221"/>
                                                                    <a:gd name="T15" fmla="*/ 9586 h 365"/>
                                                                    <a:gd name="T16" fmla="+- 0 6593 6593"/>
                                                                    <a:gd name="T17" fmla="*/ T16 w 1142"/>
                                                                    <a:gd name="T18" fmla="+- 0 9221 9221"/>
                                                                    <a:gd name="T19" fmla="*/ 9221 h 36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142" h="36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142" y="0"/>
                                                                      </a:lnTo>
                                                                      <a:lnTo>
                                                                        <a:pt x="1142" y="365"/>
                                                                      </a:lnTo>
                                                                      <a:lnTo>
                                                                        <a:pt x="0" y="365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0" name="Group 7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5448" y="9586"/>
                                                                  <a:ext cx="1145" cy="367"/>
                                                                  <a:chOff x="5448" y="9586"/>
                                                                  <a:chExt cx="1145" cy="367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1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448" y="9586"/>
                                                                    <a:ext cx="1145" cy="367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5448 5448"/>
                                                                      <a:gd name="T1" fmla="*/ T0 w 1145"/>
                                                                      <a:gd name="T2" fmla="+- 0 9586 9586"/>
                                                                      <a:gd name="T3" fmla="*/ 9586 h 367"/>
                                                                      <a:gd name="T4" fmla="+- 0 6593 5448"/>
                                                                      <a:gd name="T5" fmla="*/ T4 w 1145"/>
                                                                      <a:gd name="T6" fmla="+- 0 9586 9586"/>
                                                                      <a:gd name="T7" fmla="*/ 9586 h 367"/>
                                                                      <a:gd name="T8" fmla="+- 0 6593 5448"/>
                                                                      <a:gd name="T9" fmla="*/ T8 w 1145"/>
                                                                      <a:gd name="T10" fmla="+- 0 9953 9586"/>
                                                                      <a:gd name="T11" fmla="*/ 9953 h 367"/>
                                                                      <a:gd name="T12" fmla="+- 0 5448 5448"/>
                                                                      <a:gd name="T13" fmla="*/ T12 w 1145"/>
                                                                      <a:gd name="T14" fmla="+- 0 9953 9586"/>
                                                                      <a:gd name="T15" fmla="*/ 9953 h 367"/>
                                                                      <a:gd name="T16" fmla="+- 0 5448 5448"/>
                                                                      <a:gd name="T17" fmla="*/ T16 w 1145"/>
                                                                      <a:gd name="T18" fmla="+- 0 9586 9586"/>
                                                                      <a:gd name="T19" fmla="*/ 9586 h 36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145" h="36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145" y="0"/>
                                                                        </a:lnTo>
                                                                        <a:lnTo>
                                                                          <a:pt x="1145" y="367"/>
                                                                        </a:lnTo>
                                                                        <a:lnTo>
                                                                          <a:pt x="0" y="367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92" name="Group 7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593" y="9586"/>
                                                                    <a:ext cx="1142" cy="367"/>
                                                                    <a:chOff x="6593" y="9586"/>
                                                                    <a:chExt cx="1142" cy="367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93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593" y="9586"/>
                                                                      <a:ext cx="1142" cy="367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593 6593"/>
                                                                        <a:gd name="T1" fmla="*/ T0 w 1142"/>
                                                                        <a:gd name="T2" fmla="+- 0 9586 9586"/>
                                                                        <a:gd name="T3" fmla="*/ 9586 h 367"/>
                                                                        <a:gd name="T4" fmla="+- 0 7735 6593"/>
                                                                        <a:gd name="T5" fmla="*/ T4 w 1142"/>
                                                                        <a:gd name="T6" fmla="+- 0 9586 9586"/>
                                                                        <a:gd name="T7" fmla="*/ 9586 h 367"/>
                                                                        <a:gd name="T8" fmla="+- 0 7735 6593"/>
                                                                        <a:gd name="T9" fmla="*/ T8 w 1142"/>
                                                                        <a:gd name="T10" fmla="+- 0 9953 9586"/>
                                                                        <a:gd name="T11" fmla="*/ 9953 h 367"/>
                                                                        <a:gd name="T12" fmla="+- 0 6593 6593"/>
                                                                        <a:gd name="T13" fmla="*/ T12 w 1142"/>
                                                                        <a:gd name="T14" fmla="+- 0 9953 9586"/>
                                                                        <a:gd name="T15" fmla="*/ 9953 h 367"/>
                                                                        <a:gd name="T16" fmla="+- 0 6593 6593"/>
                                                                        <a:gd name="T17" fmla="*/ T16 w 1142"/>
                                                                        <a:gd name="T18" fmla="+- 0 9586 9586"/>
                                                                        <a:gd name="T19" fmla="*/ 9586 h 36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142" h="367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142" y="0"/>
                                                                          </a:lnTo>
                                                                          <a:lnTo>
                                                                            <a:pt x="1142" y="367"/>
                                                                          </a:lnTo>
                                                                          <a:lnTo>
                                                                            <a:pt x="0" y="367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94" name="Group 7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448" y="8489"/>
                                                                      <a:ext cx="1145" cy="365"/>
                                                                      <a:chOff x="5448" y="8489"/>
                                                                      <a:chExt cx="1145" cy="36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95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448" y="8489"/>
                                                                        <a:ext cx="1145" cy="36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448 5448"/>
                                                                          <a:gd name="T1" fmla="*/ T0 w 1145"/>
                                                                          <a:gd name="T2" fmla="+- 0 8489 8489"/>
                                                                          <a:gd name="T3" fmla="*/ 8489 h 365"/>
                                                                          <a:gd name="T4" fmla="+- 0 6593 5448"/>
                                                                          <a:gd name="T5" fmla="*/ T4 w 1145"/>
                                                                          <a:gd name="T6" fmla="+- 0 8489 8489"/>
                                                                          <a:gd name="T7" fmla="*/ 8489 h 365"/>
                                                                          <a:gd name="T8" fmla="+- 0 6593 5448"/>
                                                                          <a:gd name="T9" fmla="*/ T8 w 1145"/>
                                                                          <a:gd name="T10" fmla="+- 0 8854 8489"/>
                                                                          <a:gd name="T11" fmla="*/ 8854 h 365"/>
                                                                          <a:gd name="T12" fmla="+- 0 5448 5448"/>
                                                                          <a:gd name="T13" fmla="*/ T12 w 1145"/>
                                                                          <a:gd name="T14" fmla="+- 0 8854 8489"/>
                                                                          <a:gd name="T15" fmla="*/ 8854 h 365"/>
                                                                          <a:gd name="T16" fmla="+- 0 5448 5448"/>
                                                                          <a:gd name="T17" fmla="*/ T16 w 1145"/>
                                                                          <a:gd name="T18" fmla="+- 0 8489 8489"/>
                                                                          <a:gd name="T19" fmla="*/ 8489 h 36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145" h="36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145" y="0"/>
                                                                            </a:lnTo>
                                                                            <a:lnTo>
                                                                              <a:pt x="1145" y="365"/>
                                                                            </a:lnTo>
                                                                            <a:lnTo>
                                                                              <a:pt x="0" y="365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96" name="Group 7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593" y="8489"/>
                                                                        <a:ext cx="1142" cy="365"/>
                                                                        <a:chOff x="6593" y="8489"/>
                                                                        <a:chExt cx="1142" cy="36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7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593" y="8489"/>
                                                                          <a:ext cx="1142" cy="365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593 6593"/>
                                                                            <a:gd name="T1" fmla="*/ T0 w 1142"/>
                                                                            <a:gd name="T2" fmla="+- 0 8489 8489"/>
                                                                            <a:gd name="T3" fmla="*/ 8489 h 365"/>
                                                                            <a:gd name="T4" fmla="+- 0 7735 6593"/>
                                                                            <a:gd name="T5" fmla="*/ T4 w 1142"/>
                                                                            <a:gd name="T6" fmla="+- 0 8489 8489"/>
                                                                            <a:gd name="T7" fmla="*/ 8489 h 365"/>
                                                                            <a:gd name="T8" fmla="+- 0 7735 6593"/>
                                                                            <a:gd name="T9" fmla="*/ T8 w 1142"/>
                                                                            <a:gd name="T10" fmla="+- 0 8854 8489"/>
                                                                            <a:gd name="T11" fmla="*/ 8854 h 365"/>
                                                                            <a:gd name="T12" fmla="+- 0 6593 6593"/>
                                                                            <a:gd name="T13" fmla="*/ T12 w 1142"/>
                                                                            <a:gd name="T14" fmla="+- 0 8854 8489"/>
                                                                            <a:gd name="T15" fmla="*/ 8854 h 365"/>
                                                                            <a:gd name="T16" fmla="+- 0 6593 6593"/>
                                                                            <a:gd name="T17" fmla="*/ T16 w 1142"/>
                                                                            <a:gd name="T18" fmla="+- 0 8489 8489"/>
                                                                            <a:gd name="T19" fmla="*/ 8489 h 36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142" h="36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142" y="0"/>
                                                                              </a:lnTo>
                                                                              <a:lnTo>
                                                                                <a:pt x="1142" y="365"/>
                                                                              </a:lnTo>
                                                                              <a:lnTo>
                                                                                <a:pt x="0" y="365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144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98" name="Group 7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735" y="8122"/>
                                                                          <a:ext cx="2004" cy="732"/>
                                                                          <a:chOff x="7735" y="8122"/>
                                                                          <a:chExt cx="2004" cy="732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99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735" y="8122"/>
                                                                            <a:ext cx="2004" cy="732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7735 7735"/>
                                                                              <a:gd name="T1" fmla="*/ T0 w 2004"/>
                                                                              <a:gd name="T2" fmla="+- 0 8122 8122"/>
                                                                              <a:gd name="T3" fmla="*/ 8122 h 732"/>
                                                                              <a:gd name="T4" fmla="+- 0 9739 7735"/>
                                                                              <a:gd name="T5" fmla="*/ T4 w 2004"/>
                                                                              <a:gd name="T6" fmla="+- 0 8122 8122"/>
                                                                              <a:gd name="T7" fmla="*/ 8122 h 732"/>
                                                                              <a:gd name="T8" fmla="+- 0 9739 7735"/>
                                                                              <a:gd name="T9" fmla="*/ T8 w 2004"/>
                                                                              <a:gd name="T10" fmla="+- 0 8854 8122"/>
                                                                              <a:gd name="T11" fmla="*/ 8854 h 732"/>
                                                                              <a:gd name="T12" fmla="+- 0 7735 7735"/>
                                                                              <a:gd name="T13" fmla="*/ T12 w 2004"/>
                                                                              <a:gd name="T14" fmla="+- 0 8854 8122"/>
                                                                              <a:gd name="T15" fmla="*/ 8854 h 732"/>
                                                                              <a:gd name="T16" fmla="+- 0 7735 7735"/>
                                                                              <a:gd name="T17" fmla="*/ T16 w 2004"/>
                                                                              <a:gd name="T18" fmla="+- 0 8122 8122"/>
                                                                              <a:gd name="T19" fmla="*/ 8122 h 73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004" h="732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004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2004" y="732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732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00" name="Group 7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739" y="8122"/>
                                                                            <a:ext cx="1870" cy="732"/>
                                                                            <a:chOff x="9739" y="8122"/>
                                                                            <a:chExt cx="1870" cy="732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01" name="Freeform 9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739" y="8122"/>
                                                                              <a:ext cx="1870" cy="732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9739 9739"/>
                                                                                <a:gd name="T1" fmla="*/ T0 w 1870"/>
                                                                                <a:gd name="T2" fmla="+- 0 8122 8122"/>
                                                                                <a:gd name="T3" fmla="*/ 8122 h 732"/>
                                                                                <a:gd name="T4" fmla="+- 0 11609 9739"/>
                                                                                <a:gd name="T5" fmla="*/ T4 w 1870"/>
                                                                                <a:gd name="T6" fmla="+- 0 8122 8122"/>
                                                                                <a:gd name="T7" fmla="*/ 8122 h 732"/>
                                                                                <a:gd name="T8" fmla="+- 0 11609 9739"/>
                                                                                <a:gd name="T9" fmla="*/ T8 w 1870"/>
                                                                                <a:gd name="T10" fmla="+- 0 8854 8122"/>
                                                                                <a:gd name="T11" fmla="*/ 8854 h 732"/>
                                                                                <a:gd name="T12" fmla="+- 0 9739 9739"/>
                                                                                <a:gd name="T13" fmla="*/ T12 w 1870"/>
                                                                                <a:gd name="T14" fmla="+- 0 8854 8122"/>
                                                                                <a:gd name="T15" fmla="*/ 8854 h 732"/>
                                                                                <a:gd name="T16" fmla="+- 0 9739 9739"/>
                                                                                <a:gd name="T17" fmla="*/ T16 w 1870"/>
                                                                                <a:gd name="T18" fmla="+- 0 8122 8122"/>
                                                                                <a:gd name="T19" fmla="*/ 8122 h 732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870" h="732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870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870" y="73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73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144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02" name="Group 7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738" y="8854"/>
                                                                              <a:ext cx="2002" cy="367"/>
                                                                              <a:chOff x="7738" y="8854"/>
                                                                              <a:chExt cx="2002" cy="367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03" name="Freeform 9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738" y="8854"/>
                                                                                <a:ext cx="2002" cy="367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738 7738"/>
                                                                                  <a:gd name="T1" fmla="*/ T0 w 2002"/>
                                                                                  <a:gd name="T2" fmla="+- 0 8854 8854"/>
                                                                                  <a:gd name="T3" fmla="*/ 8854 h 367"/>
                                                                                  <a:gd name="T4" fmla="+- 0 9739 7738"/>
                                                                                  <a:gd name="T5" fmla="*/ T4 w 2002"/>
                                                                                  <a:gd name="T6" fmla="+- 0 8854 8854"/>
                                                                                  <a:gd name="T7" fmla="*/ 8854 h 367"/>
                                                                                  <a:gd name="T8" fmla="+- 0 9739 7738"/>
                                                                                  <a:gd name="T9" fmla="*/ T8 w 2002"/>
                                                                                  <a:gd name="T10" fmla="+- 0 9221 8854"/>
                                                                                  <a:gd name="T11" fmla="*/ 9221 h 367"/>
                                                                                  <a:gd name="T12" fmla="+- 0 7738 7738"/>
                                                                                  <a:gd name="T13" fmla="*/ T12 w 2002"/>
                                                                                  <a:gd name="T14" fmla="+- 0 9221 8854"/>
                                                                                  <a:gd name="T15" fmla="*/ 9221 h 367"/>
                                                                                  <a:gd name="T16" fmla="+- 0 7738 7738"/>
                                                                                  <a:gd name="T17" fmla="*/ T16 w 2002"/>
                                                                                  <a:gd name="T18" fmla="+- 0 8854 8854"/>
                                                                                  <a:gd name="T19" fmla="*/ 8854 h 367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002" h="367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2001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001" y="3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3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04" name="Group 7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7735" y="9586"/>
                                                                                <a:ext cx="2002" cy="365"/>
                                                                                <a:chOff x="7735" y="9586"/>
                                                                                <a:chExt cx="2002" cy="365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05" name="Freeform 90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7735" y="9586"/>
                                                                                  <a:ext cx="2002" cy="365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7735 7735"/>
                                                                                    <a:gd name="T1" fmla="*/ T0 w 2002"/>
                                                                                    <a:gd name="T2" fmla="+- 0 9586 9586"/>
                                                                                    <a:gd name="T3" fmla="*/ 9586 h 365"/>
                                                                                    <a:gd name="T4" fmla="+- 0 9737 7735"/>
                                                                                    <a:gd name="T5" fmla="*/ T4 w 2002"/>
                                                                                    <a:gd name="T6" fmla="+- 0 9586 9586"/>
                                                                                    <a:gd name="T7" fmla="*/ 9586 h 365"/>
                                                                                    <a:gd name="T8" fmla="+- 0 9737 7735"/>
                                                                                    <a:gd name="T9" fmla="*/ T8 w 2002"/>
                                                                                    <a:gd name="T10" fmla="+- 0 9950 9586"/>
                                                                                    <a:gd name="T11" fmla="*/ 9950 h 365"/>
                                                                                    <a:gd name="T12" fmla="+- 0 7735 7735"/>
                                                                                    <a:gd name="T13" fmla="*/ T12 w 2002"/>
                                                                                    <a:gd name="T14" fmla="+- 0 9950 9586"/>
                                                                                    <a:gd name="T15" fmla="*/ 9950 h 365"/>
                                                                                    <a:gd name="T16" fmla="+- 0 7735 7735"/>
                                                                                    <a:gd name="T17" fmla="*/ T16 w 2002"/>
                                                                                    <a:gd name="T18" fmla="+- 0 9586 9586"/>
                                                                                    <a:gd name="T19" fmla="*/ 9586 h 36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002" h="36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002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002" y="36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36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144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06" name="Group 8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7735" y="9218"/>
                                                                                  <a:ext cx="2002" cy="367"/>
                                                                                  <a:chOff x="7735" y="9218"/>
                                                                                  <a:chExt cx="2002" cy="367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07" name="Freeform 89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7735" y="9218"/>
                                                                                    <a:ext cx="2002" cy="367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7735 7735"/>
                                                                                      <a:gd name="T1" fmla="*/ T0 w 2002"/>
                                                                                      <a:gd name="T2" fmla="+- 0 9218 9218"/>
                                                                                      <a:gd name="T3" fmla="*/ 9218 h 367"/>
                                                                                      <a:gd name="T4" fmla="+- 0 9737 7735"/>
                                                                                      <a:gd name="T5" fmla="*/ T4 w 2002"/>
                                                                                      <a:gd name="T6" fmla="+- 0 9218 9218"/>
                                                                                      <a:gd name="T7" fmla="*/ 9218 h 367"/>
                                                                                      <a:gd name="T8" fmla="+- 0 9737 7735"/>
                                                                                      <a:gd name="T9" fmla="*/ T8 w 2002"/>
                                                                                      <a:gd name="T10" fmla="+- 0 9586 9218"/>
                                                                                      <a:gd name="T11" fmla="*/ 9586 h 367"/>
                                                                                      <a:gd name="T12" fmla="+- 0 7735 7735"/>
                                                                                      <a:gd name="T13" fmla="*/ T12 w 2002"/>
                                                                                      <a:gd name="T14" fmla="+- 0 9586 9218"/>
                                                                                      <a:gd name="T15" fmla="*/ 9586 h 367"/>
                                                                                      <a:gd name="T16" fmla="+- 0 7735 7735"/>
                                                                                      <a:gd name="T17" fmla="*/ T16 w 2002"/>
                                                                                      <a:gd name="T18" fmla="+- 0 9218 9218"/>
                                                                                      <a:gd name="T19" fmla="*/ 9218 h 367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002" h="367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002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2002" y="368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368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144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08" name="Group 8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730" y="8854"/>
                                                                                    <a:ext cx="1879" cy="367"/>
                                                                                    <a:chOff x="9730" y="8854"/>
                                                                                    <a:chExt cx="1879" cy="367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09" name="Freeform 8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730" y="8854"/>
                                                                                      <a:ext cx="1879" cy="367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9730 9730"/>
                                                                                        <a:gd name="T1" fmla="*/ T0 w 1879"/>
                                                                                        <a:gd name="T2" fmla="+- 0 8854 8854"/>
                                                                                        <a:gd name="T3" fmla="*/ 8854 h 367"/>
                                                                                        <a:gd name="T4" fmla="+- 0 9730 9730"/>
                                                                                        <a:gd name="T5" fmla="*/ T4 w 1879"/>
                                                                                        <a:gd name="T6" fmla="+- 0 9221 8854"/>
                                                                                        <a:gd name="T7" fmla="*/ 9221 h 367"/>
                                                                                        <a:gd name="T8" fmla="+- 0 11609 9730"/>
                                                                                        <a:gd name="T9" fmla="*/ T8 w 1879"/>
                                                                                        <a:gd name="T10" fmla="+- 0 9221 8854"/>
                                                                                        <a:gd name="T11" fmla="*/ 9221 h 367"/>
                                                                                        <a:gd name="T12" fmla="+- 0 11609 9730"/>
                                                                                        <a:gd name="T13" fmla="*/ T12 w 1879"/>
                                                                                        <a:gd name="T14" fmla="+- 0 8854 8854"/>
                                                                                        <a:gd name="T15" fmla="*/ 8854 h 367"/>
                                                                                        <a:gd name="T16" fmla="+- 0 9730 9730"/>
                                                                                        <a:gd name="T17" fmla="*/ T16 w 1879"/>
                                                                                        <a:gd name="T18" fmla="+- 0 8854 8854"/>
                                                                                        <a:gd name="T19" fmla="*/ 8854 h 367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879" h="367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6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879" y="36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879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FEFFFE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10" name="Group 8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730" y="8854"/>
                                                                                      <a:ext cx="1879" cy="367"/>
                                                                                      <a:chOff x="9730" y="8854"/>
                                                                                      <a:chExt cx="1879" cy="367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11" name="Freeform 87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730" y="8854"/>
                                                                                        <a:ext cx="1879" cy="367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9730 9730"/>
                                                                                          <a:gd name="T1" fmla="*/ T0 w 1879"/>
                                                                                          <a:gd name="T2" fmla="+- 0 8854 8854"/>
                                                                                          <a:gd name="T3" fmla="*/ 8854 h 367"/>
                                                                                          <a:gd name="T4" fmla="+- 0 11609 9730"/>
                                                                                          <a:gd name="T5" fmla="*/ T4 w 1879"/>
                                                                                          <a:gd name="T6" fmla="+- 0 8854 8854"/>
                                                                                          <a:gd name="T7" fmla="*/ 8854 h 367"/>
                                                                                          <a:gd name="T8" fmla="+- 0 11609 9730"/>
                                                                                          <a:gd name="T9" fmla="*/ T8 w 1879"/>
                                                                                          <a:gd name="T10" fmla="+- 0 9221 8854"/>
                                                                                          <a:gd name="T11" fmla="*/ 9221 h 367"/>
                                                                                          <a:gd name="T12" fmla="+- 0 9730 9730"/>
                                                                                          <a:gd name="T13" fmla="*/ T12 w 1879"/>
                                                                                          <a:gd name="T14" fmla="+- 0 9221 8854"/>
                                                                                          <a:gd name="T15" fmla="*/ 9221 h 367"/>
                                                                                          <a:gd name="T16" fmla="+- 0 9730 9730"/>
                                                                                          <a:gd name="T17" fmla="*/ T16 w 1879"/>
                                                                                          <a:gd name="T18" fmla="+- 0 8854 8854"/>
                                                                                          <a:gd name="T19" fmla="*/ 8854 h 367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879" h="367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879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79" y="36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36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0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144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12" name="Group 8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739" y="9586"/>
                                                                                        <a:ext cx="1870" cy="367"/>
                                                                                        <a:chOff x="9739" y="9586"/>
                                                                                        <a:chExt cx="1870" cy="367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13" name="Freeform 86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739" y="9586"/>
                                                                                          <a:ext cx="1870" cy="367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9739 9739"/>
                                                                                            <a:gd name="T1" fmla="*/ T0 w 1870"/>
                                                                                            <a:gd name="T2" fmla="+- 0 9586 9586"/>
                                                                                            <a:gd name="T3" fmla="*/ 9586 h 367"/>
                                                                                            <a:gd name="T4" fmla="+- 0 11609 9739"/>
                                                                                            <a:gd name="T5" fmla="*/ T4 w 1870"/>
                                                                                            <a:gd name="T6" fmla="+- 0 9586 9586"/>
                                                                                            <a:gd name="T7" fmla="*/ 9586 h 367"/>
                                                                                            <a:gd name="T8" fmla="+- 0 11609 9739"/>
                                                                                            <a:gd name="T9" fmla="*/ T8 w 1870"/>
                                                                                            <a:gd name="T10" fmla="+- 0 9953 9586"/>
                                                                                            <a:gd name="T11" fmla="*/ 9953 h 367"/>
                                                                                            <a:gd name="T12" fmla="+- 0 9739 9739"/>
                                                                                            <a:gd name="T13" fmla="*/ T12 w 1870"/>
                                                                                            <a:gd name="T14" fmla="+- 0 9953 9586"/>
                                                                                            <a:gd name="T15" fmla="*/ 9953 h 367"/>
                                                                                            <a:gd name="T16" fmla="+- 0 9739 9739"/>
                                                                                            <a:gd name="T17" fmla="*/ T16 w 1870"/>
                                                                                            <a:gd name="T18" fmla="+- 0 9586 9586"/>
                                                                                            <a:gd name="T19" fmla="*/ 9586 h 367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870" h="367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87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870" y="36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36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144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14" name="Group 8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739" y="9221"/>
                                                                                          <a:ext cx="1870" cy="365"/>
                                                                                          <a:chOff x="9739" y="9221"/>
                                                                                          <a:chExt cx="1870" cy="36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15" name="Freeform 85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739" y="9221"/>
                                                                                            <a:ext cx="1870" cy="36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9739 9739"/>
                                                                                              <a:gd name="T1" fmla="*/ T0 w 1870"/>
                                                                                              <a:gd name="T2" fmla="+- 0 9221 9221"/>
                                                                                              <a:gd name="T3" fmla="*/ 9221 h 365"/>
                                                                                              <a:gd name="T4" fmla="+- 0 11609 9739"/>
                                                                                              <a:gd name="T5" fmla="*/ T4 w 1870"/>
                                                                                              <a:gd name="T6" fmla="+- 0 9221 9221"/>
                                                                                              <a:gd name="T7" fmla="*/ 9221 h 365"/>
                                                                                              <a:gd name="T8" fmla="+- 0 11609 9739"/>
                                                                                              <a:gd name="T9" fmla="*/ T8 w 1870"/>
                                                                                              <a:gd name="T10" fmla="+- 0 9586 9221"/>
                                                                                              <a:gd name="T11" fmla="*/ 9586 h 365"/>
                                                                                              <a:gd name="T12" fmla="+- 0 9739 9739"/>
                                                                                              <a:gd name="T13" fmla="*/ T12 w 1870"/>
                                                                                              <a:gd name="T14" fmla="+- 0 9586 9221"/>
                                                                                              <a:gd name="T15" fmla="*/ 9586 h 365"/>
                                                                                              <a:gd name="T16" fmla="+- 0 9739 9739"/>
                                                                                              <a:gd name="T17" fmla="*/ T16 w 1870"/>
                                                                                              <a:gd name="T18" fmla="+- 0 9221 9221"/>
                                                                                              <a:gd name="T19" fmla="*/ 9221 h 36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870" h="36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1870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870" y="365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365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144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4F31E" id="Group 52" o:spid="_x0000_s1026" style="position:absolute;margin-left:23.15pt;margin-top:387.35pt;width:557.8pt;height:110.65pt;z-index:-251645952;mso-position-horizontal-relative:page;mso-position-vertical-relative:page" coordorigin="463,7747" coordsize="11156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">
                <v:group id="Group 53" o:spid="_x0000_s1027" style="position:absolute;left:470;top:7754;width:11134;height:367" coordorigin="470,7754" coordsize="111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6" o:spid="_x0000_s1028" style="position:absolute;left:470;top:7754;width:11134;height:367;visibility:visible;mso-wrap-style:square;v-text-anchor:top" coordsize="111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" path="m,l11134,r,368l,368,,xe" filled="f" strokeweight=".72pt">
                    <v:path arrowok="t" o:connecttype="custom" o:connectlocs="0,7754;11134,7754;11134,8122;0,8122;0,7754" o:connectangles="0,0,0,0,0"/>
                  </v:shape>
                  <v:group id="Group 54" o:spid="_x0000_s1029" style="position:absolute;left:470;top:8122;width:2688;height:732" coordorigin="470,8122" coordsize="2688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15" o:spid="_x0000_s1030" style="position:absolute;left:470;top:8122;width:2688;height:732;visibility:visible;mso-wrap-style:square;v-text-anchor:top" coordsize="2688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" path="m,l2688,r,732l,732,,xe" filled="f" strokeweight=".72pt">
                      <v:path arrowok="t" o:connecttype="custom" o:connectlocs="0,8122;2688,8122;2688,8854;0,8854;0,8122" o:connectangles="0,0,0,0,0"/>
                    </v:shape>
                    <v:group id="Group 55" o:spid="_x0000_s1031" style="position:absolute;left:3158;top:8122;width:2290;height:365" coordorigin="3158,8122" coordsize="22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Freeform 114" o:spid="_x0000_s1032" style="position:absolute;left:3158;top:8122;width:2290;height:365;visibility:visible;mso-wrap-style:square;v-text-anchor:top" coordsize="22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" path="m,l2290,r,364l,364,,xe" filled="f" strokeweight=".72pt">
                        <v:path arrowok="t" o:connecttype="custom" o:connectlocs="0,8122;2290,8122;2290,8486;0,8486;0,8122" o:connectangles="0,0,0,0,0"/>
                      </v:shape>
                      <v:group id="Group 56" o:spid="_x0000_s1033" style="position:absolute;left:5448;top:8122;width:2287;height:365" coordorigin="5448,8122" coordsize="22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113" o:spid="_x0000_s1034" style="position:absolute;left:5448;top:8122;width:2287;height:365;visibility:visible;mso-wrap-style:square;v-text-anchor:top" coordsize="22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" path="m,l2287,r,364l,364,,xe" filled="f" strokeweight=".72pt">
                          <v:path arrowok="t" o:connecttype="custom" o:connectlocs="0,8122;2287,8122;2287,8486;0,8486;0,8122" o:connectangles="0,0,0,0,0"/>
                        </v:shape>
                        <v:group id="Group 57" o:spid="_x0000_s1035" style="position:absolute;left:3158;top:8489;width:1147;height:365" coordorigin="3158,8489" coordsize="114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shape id="Freeform 112" o:spid="_x0000_s1036" style="position:absolute;left:3158;top:8489;width:1147;height:365;visibility:visible;mso-wrap-style:square;v-text-anchor:top" coordsize="114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" path="m,l1148,r,365l,365,,xe" filled="f" strokeweight=".72pt">
                            <v:path arrowok="t" o:connecttype="custom" o:connectlocs="0,8489;1148,8489;1148,8854;0,8854;0,8489" o:connectangles="0,0,0,0,0"/>
                          </v:shape>
                          <v:group id="Group 58" o:spid="_x0000_s1037" style="position:absolute;left:4306;top:8489;width:1142;height:365" coordorigin="4306,8489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shape id="Freeform 111" o:spid="_x0000_s1038" style="position:absolute;left:4306;top:8489;width:1142;height:365;visibility:visible;mso-wrap-style:square;v-text-anchor:top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" path="m,l1142,r,365l,365,,xe" filled="f" strokeweight=".72pt">
                              <v:path arrowok="t" o:connecttype="custom" o:connectlocs="0,8489;1142,8489;1142,8854;0,8854;0,8489" o:connectangles="0,0,0,0,0"/>
                            </v:shape>
                            <v:group id="Group 59" o:spid="_x0000_s1039" style="position:absolute;left:3158;top:8854;width:1147;height:367" coordorigin="3158,8854" coordsize="114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<v:shape id="Freeform 110" o:spid="_x0000_s1040" style="position:absolute;left:3158;top:8854;width:1147;height:367;visibility:visible;mso-wrap-style:square;v-text-anchor:top" coordsize="114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" path="m,l1148,r,367l,367,,xe" filled="f" strokeweight=".72pt">
                                <v:path arrowok="t" o:connecttype="custom" o:connectlocs="0,8854;1148,8854;1148,9221;0,9221;0,8854" o:connectangles="0,0,0,0,0"/>
                              </v:shape>
                              <v:group id="Group 60" o:spid="_x0000_s1041" style="position:absolute;left:4306;top:8854;width:1142;height:367" coordorigin="4306,8854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<v:shape id="Freeform 109" o:spid="_x0000_s1042" style="position:absolute;left:4306;top:8854;width:1142;height:367;visibility:visible;mso-wrap-style:square;v-text-anchor:top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" path="m,l1142,r,367l,367,,xe" filled="f" strokeweight=".72pt">
                                  <v:path arrowok="t" o:connecttype="custom" o:connectlocs="0,8854;1142,8854;1142,9221;0,9221;0,8854" o:connectangles="0,0,0,0,0"/>
                                </v:shape>
                                <v:group id="Group 61" o:spid="_x0000_s1043" style="position:absolute;left:3158;top:9218;width:1147;height:367" coordorigin="3158,9218" coordsize="114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<v:shape id="Freeform 108" o:spid="_x0000_s1044" style="position:absolute;left:3158;top:9218;width:1147;height:367;visibility:visible;mso-wrap-style:square;v-text-anchor:top" coordsize="114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" path="m,l1148,r,368l,368,,xe" filled="f" strokeweight=".72pt">
                                    <v:path arrowok="t" o:connecttype="custom" o:connectlocs="0,9218;1148,9218;1148,9586;0,9586;0,9218" o:connectangles="0,0,0,0,0"/>
                                  </v:shape>
                                  <v:group id="Group 62" o:spid="_x0000_s1045" style="position:absolute;left:4306;top:9218;width:1142;height:367" coordorigin="4306,9218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<v:shape id="Freeform 107" o:spid="_x0000_s1046" style="position:absolute;left:4306;top:9218;width:1142;height:367;visibility:visible;mso-wrap-style:square;v-text-anchor:top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" path="m,l1142,r,368l,368,,xe" filled="f" strokeweight=".72pt">
                                      <v:path arrowok="t" o:connecttype="custom" o:connectlocs="0,9218;1142,9218;1142,9586;0,9586;0,9218" o:connectangles="0,0,0,0,0"/>
                                    </v:shape>
                                    <v:group id="Group 63" o:spid="_x0000_s1047" style="position:absolute;left:3158;top:9586;width:1147;height:365" coordorigin="3158,9586" coordsize="114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<v:shape id="Freeform 106" o:spid="_x0000_s1048" style="position:absolute;left:3158;top:9586;width:1147;height:365;visibility:visible;mso-wrap-style:square;v-text-anchor:top" coordsize="114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" path="m,l1148,r,364l,364,,xe" filled="f" strokeweight=".72pt">
                                        <v:path arrowok="t" o:connecttype="custom" o:connectlocs="0,9586;1148,9586;1148,9950;0,9950;0,9586" o:connectangles="0,0,0,0,0"/>
                                      </v:shape>
                                      <v:group id="Group 64" o:spid="_x0000_s1049" style="position:absolute;left:4306;top:9586;width:1142;height:365" coordorigin="4306,9586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<v:shape id="Freeform 105" o:spid="_x0000_s1050" style="position:absolute;left:4306;top:9586;width:1142;height:365;visibility:visible;mso-wrap-style:square;v-text-anchor:top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" path="m,l1142,r,364l,364,,xe" filled="f" strokeweight=".72pt">
                                          <v:path arrowok="t" o:connecttype="custom" o:connectlocs="0,9586;1142,9586;1142,9950;0,9950;0,9586" o:connectangles="0,0,0,0,0"/>
                                        </v:shape>
                                        <v:group id="Group 65" o:spid="_x0000_s1051" style="position:absolute;left:473;top:8854;width:2686;height:367" coordorigin="473,8854" coordsize="26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<v:shape id="Freeform 104" o:spid="_x0000_s1052" style="position:absolute;left:473;top:8854;width:2686;height:367;visibility:visible;mso-wrap-style:square;v-text-anchor:top" coordsize="26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" path="m,l2685,r,367l,367,,xe" filled="f" strokeweight=".72pt">
                                            <v:path arrowok="t" o:connecttype="custom" o:connectlocs="0,8854;2685,8854;2685,9221;0,9221;0,8854" o:connectangles="0,0,0,0,0"/>
                                          </v:shape>
                                          <v:group id="Group 66" o:spid="_x0000_s1053" style="position:absolute;left:473;top:9218;width:2686;height:367" coordorigin="473,9218" coordsize="26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<v:shape id="Freeform 103" o:spid="_x0000_s1054" style="position:absolute;left:473;top:9218;width:2686;height:367;visibility:visible;mso-wrap-style:square;v-text-anchor:top" coordsize="268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" path="m,l2685,r,368l,368,,xe" filled="f" strokeweight=".72pt">
                                              <v:path arrowok="t" o:connecttype="custom" o:connectlocs="0,9218;2685,9218;2685,9586;0,9586;0,9218" o:connectangles="0,0,0,0,0"/>
                                            </v:shape>
                                            <v:group id="Group 67" o:spid="_x0000_s1055" style="position:absolute;left:470;top:9586;width:2686;height:365" coordorigin="470,9586" coordsize="268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<v:shape id="Freeform 102" o:spid="_x0000_s1056" style="position:absolute;left:470;top:9586;width:2686;height:365;visibility:visible;mso-wrap-style:square;v-text-anchor:top" coordsize="268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" path="m,l2686,r,364l,364,,xe" filled="f" strokeweight=".72pt">
                                                <v:path arrowok="t" o:connecttype="custom" o:connectlocs="0,9586;2686,9586;2686,9950;0,9950;0,9586" o:connectangles="0,0,0,0,0"/>
                                              </v:shape>
                                              <v:group id="Group 68" o:spid="_x0000_s1057" style="position:absolute;left:5448;top:8854;width:1145;height:367" coordorigin="5448,8854" coordsize="114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<v:shape id="Freeform 101" o:spid="_x0000_s1058" style="position:absolute;left:5448;top:8854;width:1145;height:367;visibility:visible;mso-wrap-style:square;v-text-anchor:top" coordsize="114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" path="m,l1145,r,367l,367,,xe" filled="f" strokeweight=".72pt">
                                                  <v:path arrowok="t" o:connecttype="custom" o:connectlocs="0,8854;1145,8854;1145,9221;0,9221;0,8854" o:connectangles="0,0,0,0,0"/>
                                                </v:shape>
                                                <v:group id="Group 69" o:spid="_x0000_s1059" style="position:absolute;left:6593;top:8854;width:1142;height:367" coordorigin="6593,8854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                <v:shape id="Freeform 100" o:spid="_x0000_s1060" style="position:absolute;left:6593;top:8854;width:1142;height:367;visibility:visible;mso-wrap-style:square;v-text-anchor:top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" path="m,l1142,r,367l,367,,xe" filled="f" strokeweight=".72pt">
                                                    <v:path arrowok="t" o:connecttype="custom" o:connectlocs="0,8854;1142,8854;1142,9221;0,9221;0,8854" o:connectangles="0,0,0,0,0"/>
                                                  </v:shape>
                                                  <v:group id="Group 70" o:spid="_x0000_s1061" style="position:absolute;left:5448;top:9221;width:1145;height:365" coordorigin="5448,9221" coordsize="114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              <v:shape id="Freeform 99" o:spid="_x0000_s1062" style="position:absolute;left:5448;top:9221;width:1145;height:365;visibility:visible;mso-wrap-style:square;v-text-anchor:top" coordsize="114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" path="m,l1145,r,365l,365,,xe" filled="f" strokeweight=".72pt">
                                                      <v:path arrowok="t" o:connecttype="custom" o:connectlocs="0,9221;1145,9221;1145,9586;0,9586;0,9221" o:connectangles="0,0,0,0,0"/>
                                                    </v:shape>
                                                    <v:group id="Group 71" o:spid="_x0000_s1063" style="position:absolute;left:6593;top:9221;width:1142;height:365" coordorigin="6593,9221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              <v:shape id="Freeform 98" o:spid="_x0000_s1064" style="position:absolute;left:6593;top:9221;width:1142;height:365;visibility:visible;mso-wrap-style:square;v-text-anchor:top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" path="m,l1142,r,365l,365,,xe" filled="f" strokeweight=".72pt">
                                                        <v:path arrowok="t" o:connecttype="custom" o:connectlocs="0,9221;1142,9221;1142,9586;0,9586;0,9221" o:connectangles="0,0,0,0,0"/>
                                                      </v:shape>
                                                      <v:group id="Group 72" o:spid="_x0000_s1065" style="position:absolute;left:5448;top:9586;width:1145;height:367" coordorigin="5448,9586" coordsize="114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                  <v:shape id="Freeform 97" o:spid="_x0000_s1066" style="position:absolute;left:5448;top:9586;width:1145;height:367;visibility:visible;mso-wrap-style:square;v-text-anchor:top" coordsize="114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" path="m,l1145,r,367l,367,,xe" filled="f" strokeweight=".72pt">
                                                          <v:path arrowok="t" o:connecttype="custom" o:connectlocs="0,9586;1145,9586;1145,9953;0,9953;0,9586" o:connectangles="0,0,0,0,0"/>
                                                        </v:shape>
                                                        <v:group id="Group 73" o:spid="_x0000_s1067" style="position:absolute;left:6593;top:9586;width:1142;height:367" coordorigin="6593,9586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                      <v:shape id="Freeform 96" o:spid="_x0000_s1068" style="position:absolute;left:6593;top:9586;width:1142;height:367;visibility:visible;mso-wrap-style:square;v-text-anchor:top" coordsize="11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" path="m,l1142,r,367l,367,,xe" filled="f" strokeweight=".72pt">
                                                            <v:path arrowok="t" o:connecttype="custom" o:connectlocs="0,9586;1142,9586;1142,9953;0,9953;0,9586" o:connectangles="0,0,0,0,0"/>
                                                          </v:shape>
                                                          <v:group id="Group 74" o:spid="_x0000_s1069" style="position:absolute;left:5448;top:8489;width:1145;height:365" coordorigin="5448,8489" coordsize="114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                      <v:shape id="Freeform 95" o:spid="_x0000_s1070" style="position:absolute;left:5448;top:8489;width:1145;height:365;visibility:visible;mso-wrap-style:square;v-text-anchor:top" coordsize="114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" path="m,l1145,r,365l,365,,xe" filled="f" strokeweight=".72pt">
                                                              <v:path arrowok="t" o:connecttype="custom" o:connectlocs="0,8489;1145,8489;1145,8854;0,8854;0,8489" o:connectangles="0,0,0,0,0"/>
                                                            </v:shape>
                                                            <v:group id="Group 75" o:spid="_x0000_s1071" style="position:absolute;left:6593;top:8489;width:1142;height:365" coordorigin="6593,8489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                                <v:shape id="Freeform 94" o:spid="_x0000_s1072" style="position:absolute;left:6593;top:8489;width:1142;height:365;visibility:visible;mso-wrap-style:square;v-text-anchor:top" coordsize="11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" path="m,l1142,r,365l,365,,xe" filled="f" strokeweight=".72pt">
                                                                <v:path arrowok="t" o:connecttype="custom" o:connectlocs="0,8489;1142,8489;1142,8854;0,8854;0,8489" o:connectangles="0,0,0,0,0"/>
                                                              </v:shape>
                                                              <v:group id="Group 76" o:spid="_x0000_s1073" style="position:absolute;left:7735;top:8122;width:2004;height:732" coordorigin="7735,8122" coordsize="200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                                <v:shape id="Freeform 93" o:spid="_x0000_s1074" style="position:absolute;left:7735;top:8122;width:2004;height:732;visibility:visible;mso-wrap-style:square;v-text-anchor:top" coordsize="200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" path="m,l2004,r,732l,732,,xe" filled="f" strokeweight=".72pt">
                                                                  <v:path arrowok="t" o:connecttype="custom" o:connectlocs="0,8122;2004,8122;2004,8854;0,8854;0,8122" o:connectangles="0,0,0,0,0"/>
                                                                </v:shape>
                                                                <v:group id="Group 77" o:spid="_x0000_s1075" style="position:absolute;left:9739;top:8122;width:1870;height:732" coordorigin="9739,8122" coordsize="187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                                  <v:shape id="Freeform 92" o:spid="_x0000_s1076" style="position:absolute;left:9739;top:8122;width:1870;height:732;visibility:visible;mso-wrap-style:square;v-text-anchor:top" coordsize="187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" path="m,l1870,r,732l,732,,xe" filled="f" strokeweight=".72pt">
                                                                    <v:path arrowok="t" o:connecttype="custom" o:connectlocs="0,8122;1870,8122;1870,8854;0,8854;0,8122" o:connectangles="0,0,0,0,0"/>
                                                                  </v:shape>
                                                                  <v:group id="Group 78" o:spid="_x0000_s1077" style="position:absolute;left:7738;top:8854;width:2002;height:367" coordorigin="7738,8854" coordsize="200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                                        <v:shape id="Freeform 91" o:spid="_x0000_s1078" style="position:absolute;left:7738;top:8854;width:2002;height:367;visibility:visible;mso-wrap-style:square;v-text-anchor:top" coordsize="200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" path="m,l2001,r,367l,367,,xe" filled="f" strokeweight=".72pt">
                                                                      <v:path arrowok="t" o:connecttype="custom" o:connectlocs="0,8854;2001,8854;2001,9221;0,9221;0,8854" o:connectangles="0,0,0,0,0"/>
                                                                    </v:shape>
                                                                    <v:group id="Group 79" o:spid="_x0000_s1079" style="position:absolute;left:7735;top:9586;width:2002;height:365" coordorigin="7735,9586" coordsize="200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                                        <v:shape id="Freeform 90" o:spid="_x0000_s1080" style="position:absolute;left:7735;top:9586;width:2002;height:365;visibility:visible;mso-wrap-style:square;v-text-anchor:top" coordsize="200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" path="m,l2002,r,364l,364,,xe" filled="f" strokeweight=".72pt">
                                                                        <v:path arrowok="t" o:connecttype="custom" o:connectlocs="0,9586;2002,9586;2002,9950;0,9950;0,9586" o:connectangles="0,0,0,0,0"/>
                                                                      </v:shape>
                                                                      <v:group id="Group 80" o:spid="_x0000_s1081" style="position:absolute;left:7735;top:9218;width:2002;height:367" coordorigin="7735,9218" coordsize="200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                                          <v:shape id="Freeform 89" o:spid="_x0000_s1082" style="position:absolute;left:7735;top:9218;width:2002;height:367;visibility:visible;mso-wrap-style:square;v-text-anchor:top" coordsize="200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" path="m,l2002,r,368l,368,,xe" filled="f" strokeweight=".72pt">
                                                                          <v:path arrowok="t" o:connecttype="custom" o:connectlocs="0,9218;2002,9218;2002,9586;0,9586;0,9218" o:connectangles="0,0,0,0,0"/>
                                                                        </v:shape>
                                                                        <v:group id="Group 81" o:spid="_x0000_s1083" style="position:absolute;left:9730;top:8854;width:1879;height:367" coordorigin="9730,8854" coordsize="187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                                              <v:shape id="Freeform 88" o:spid="_x0000_s1084" style="position:absolute;left:9730;top:8854;width:1879;height:367;visibility:visible;mso-wrap-style:square;v-text-anchor:top" coordsize="187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" path="m,l,367r1879,l1879,,,xe" fillcolor="#fefffe" stroked="f">
                                                                            <v:path arrowok="t" o:connecttype="custom" o:connectlocs="0,8854;0,9221;1879,9221;1879,8854;0,8854" o:connectangles="0,0,0,0,0"/>
                                                                          </v:shape>
                                                                          <v:group id="Group 82" o:spid="_x0000_s1085" style="position:absolute;left:9730;top:8854;width:1879;height:367" coordorigin="9730,8854" coordsize="187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                                              <v:shape id="Freeform 87" o:spid="_x0000_s1086" style="position:absolute;left:9730;top:8854;width:1879;height:367;visibility:visible;mso-wrap-style:square;v-text-anchor:top" coordsize="187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" path="m,l1879,r,367l,367,,xe" filled="f" strokeweight=".72pt">
                                                                              <v:path arrowok="t" o:connecttype="custom" o:connectlocs="0,8854;1879,8854;1879,9221;0,9221;0,8854" o:connectangles="0,0,0,0,0"/>
                                                                            </v:shape>
                                                                            <v:group id="Group 83" o:spid="_x0000_s1087" style="position:absolute;left:9739;top:9586;width:1870;height:367" coordorigin="9739,9586" coordsize="187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                                                  <v:shape id="Freeform 86" o:spid="_x0000_s1088" style="position:absolute;left:9739;top:9586;width:1870;height:367;visibility:visible;mso-wrap-style:square;v-text-anchor:top" coordsize="187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" path="m,l1870,r,367l,367,,xe" filled="f" strokeweight=".72pt">
                                                                                <v:path arrowok="t" o:connecttype="custom" o:connectlocs="0,9586;1870,9586;1870,9953;0,9953;0,9586" o:connectangles="0,0,0,0,0"/>
                                                                              </v:shape>
                                                                              <v:group id="Group 84" o:spid="_x0000_s1089" style="position:absolute;left:9739;top:9221;width:1870;height:365" coordorigin="9739,9221" coordsize="187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                                                      <v:shape id="Freeform 85" o:spid="_x0000_s1090" style="position:absolute;left:9739;top:9221;width:1870;height:365;visibility:visible;mso-wrap-style:square;v-text-anchor:top" coordsize="187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" path="m,l1870,r,365l,365,,xe" filled="f" strokeweight=".72pt">
                                                                                  <v:path arrowok="t" o:connecttype="custom" o:connectlocs="0,9221;1870,9221;1870,9586;0,9586;0,9221" o:connectangles="0,0,0,0,0"/>
                                                                                </v:shape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3801110</wp:posOffset>
                </wp:positionV>
                <wp:extent cx="7082155" cy="940435"/>
                <wp:effectExtent l="635" t="635" r="3810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940435"/>
                          <a:chOff x="466" y="5986"/>
                          <a:chExt cx="11153" cy="148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73" y="5993"/>
                            <a:ext cx="11136" cy="367"/>
                            <a:chOff x="473" y="5993"/>
                            <a:chExt cx="11136" cy="367"/>
                          </a:xfrm>
                        </wpg:grpSpPr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473" y="5993"/>
                              <a:ext cx="11136" cy="367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1136"/>
                                <a:gd name="T2" fmla="+- 0 5993 5993"/>
                                <a:gd name="T3" fmla="*/ 5993 h 367"/>
                                <a:gd name="T4" fmla="+- 0 11609 473"/>
                                <a:gd name="T5" fmla="*/ T4 w 11136"/>
                                <a:gd name="T6" fmla="+- 0 5993 5993"/>
                                <a:gd name="T7" fmla="*/ 5993 h 367"/>
                                <a:gd name="T8" fmla="+- 0 11609 473"/>
                                <a:gd name="T9" fmla="*/ T8 w 11136"/>
                                <a:gd name="T10" fmla="+- 0 6360 5993"/>
                                <a:gd name="T11" fmla="*/ 6360 h 367"/>
                                <a:gd name="T12" fmla="+- 0 473 473"/>
                                <a:gd name="T13" fmla="*/ T12 w 11136"/>
                                <a:gd name="T14" fmla="+- 0 6360 5993"/>
                                <a:gd name="T15" fmla="*/ 6360 h 367"/>
                                <a:gd name="T16" fmla="+- 0 473 473"/>
                                <a:gd name="T17" fmla="*/ T16 w 11136"/>
                                <a:gd name="T18" fmla="+- 0 5993 5993"/>
                                <a:gd name="T19" fmla="*/ 599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367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36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73" y="6360"/>
                              <a:ext cx="2191" cy="365"/>
                              <a:chOff x="473" y="6360"/>
                              <a:chExt cx="2191" cy="365"/>
                            </a:xfrm>
                          </wpg:grpSpPr>
                          <wps:wsp>
                            <wps:cNvPr id="14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73" y="6360"/>
                                <a:ext cx="2191" cy="365"/>
                              </a:xfrm>
                              <a:custGeom>
                                <a:avLst/>
                                <a:gdLst>
                                  <a:gd name="T0" fmla="+- 0 473 473"/>
                                  <a:gd name="T1" fmla="*/ T0 w 2191"/>
                                  <a:gd name="T2" fmla="+- 0 6360 6360"/>
                                  <a:gd name="T3" fmla="*/ 6360 h 365"/>
                                  <a:gd name="T4" fmla="+- 0 2664 473"/>
                                  <a:gd name="T5" fmla="*/ T4 w 2191"/>
                                  <a:gd name="T6" fmla="+- 0 6360 6360"/>
                                  <a:gd name="T7" fmla="*/ 6360 h 365"/>
                                  <a:gd name="T8" fmla="+- 0 2664 473"/>
                                  <a:gd name="T9" fmla="*/ T8 w 2191"/>
                                  <a:gd name="T10" fmla="+- 0 6725 6360"/>
                                  <a:gd name="T11" fmla="*/ 6725 h 365"/>
                                  <a:gd name="T12" fmla="+- 0 473 473"/>
                                  <a:gd name="T13" fmla="*/ T12 w 2191"/>
                                  <a:gd name="T14" fmla="+- 0 6725 6360"/>
                                  <a:gd name="T15" fmla="*/ 6725 h 365"/>
                                  <a:gd name="T16" fmla="+- 0 473 473"/>
                                  <a:gd name="T17" fmla="*/ T16 w 2191"/>
                                  <a:gd name="T18" fmla="+- 0 6360 6360"/>
                                  <a:gd name="T19" fmla="*/ 6360 h 3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91" h="365">
                                    <a:moveTo>
                                      <a:pt x="0" y="0"/>
                                    </a:moveTo>
                                    <a:lnTo>
                                      <a:pt x="2191" y="0"/>
                                    </a:lnTo>
                                    <a:lnTo>
                                      <a:pt x="2191" y="365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64" y="6360"/>
                                <a:ext cx="2287" cy="365"/>
                                <a:chOff x="2664" y="6360"/>
                                <a:chExt cx="2287" cy="365"/>
                              </a:xfrm>
                            </wpg:grpSpPr>
                            <wps:wsp>
                              <wps:cNvPr id="16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4" y="6360"/>
                                  <a:ext cx="2287" cy="365"/>
                                </a:xfrm>
                                <a:custGeom>
                                  <a:avLst/>
                                  <a:gdLst>
                                    <a:gd name="T0" fmla="+- 0 2664 2664"/>
                                    <a:gd name="T1" fmla="*/ T0 w 2287"/>
                                    <a:gd name="T2" fmla="+- 0 6360 6360"/>
                                    <a:gd name="T3" fmla="*/ 6360 h 365"/>
                                    <a:gd name="T4" fmla="+- 0 4951 2664"/>
                                    <a:gd name="T5" fmla="*/ T4 w 2287"/>
                                    <a:gd name="T6" fmla="+- 0 6360 6360"/>
                                    <a:gd name="T7" fmla="*/ 6360 h 365"/>
                                    <a:gd name="T8" fmla="+- 0 4951 2664"/>
                                    <a:gd name="T9" fmla="*/ T8 w 2287"/>
                                    <a:gd name="T10" fmla="+- 0 6725 6360"/>
                                    <a:gd name="T11" fmla="*/ 6725 h 365"/>
                                    <a:gd name="T12" fmla="+- 0 2664 2664"/>
                                    <a:gd name="T13" fmla="*/ T12 w 2287"/>
                                    <a:gd name="T14" fmla="+- 0 6725 6360"/>
                                    <a:gd name="T15" fmla="*/ 6725 h 365"/>
                                    <a:gd name="T16" fmla="+- 0 2664 2664"/>
                                    <a:gd name="T17" fmla="*/ T16 w 2287"/>
                                    <a:gd name="T18" fmla="+- 0 6360 6360"/>
                                    <a:gd name="T19" fmla="*/ 6360 h 3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87" h="365">
                                      <a:moveTo>
                                        <a:pt x="0" y="0"/>
                                      </a:moveTo>
                                      <a:lnTo>
                                        <a:pt x="2287" y="0"/>
                                      </a:lnTo>
                                      <a:lnTo>
                                        <a:pt x="2287" y="365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51" y="6360"/>
                                  <a:ext cx="2266" cy="365"/>
                                  <a:chOff x="4951" y="6360"/>
                                  <a:chExt cx="2266" cy="365"/>
                                </a:xfrm>
                              </wpg:grpSpPr>
                              <wps:wsp>
                                <wps:cNvPr id="1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1" y="6360"/>
                                    <a:ext cx="2266" cy="365"/>
                                  </a:xfrm>
                                  <a:custGeom>
                                    <a:avLst/>
                                    <a:gdLst>
                                      <a:gd name="T0" fmla="+- 0 4951 4951"/>
                                      <a:gd name="T1" fmla="*/ T0 w 2266"/>
                                      <a:gd name="T2" fmla="+- 0 6360 6360"/>
                                      <a:gd name="T3" fmla="*/ 6360 h 365"/>
                                      <a:gd name="T4" fmla="+- 0 7217 4951"/>
                                      <a:gd name="T5" fmla="*/ T4 w 2266"/>
                                      <a:gd name="T6" fmla="+- 0 6360 6360"/>
                                      <a:gd name="T7" fmla="*/ 6360 h 365"/>
                                      <a:gd name="T8" fmla="+- 0 7217 4951"/>
                                      <a:gd name="T9" fmla="*/ T8 w 2266"/>
                                      <a:gd name="T10" fmla="+- 0 6725 6360"/>
                                      <a:gd name="T11" fmla="*/ 6725 h 365"/>
                                      <a:gd name="T12" fmla="+- 0 4951 4951"/>
                                      <a:gd name="T13" fmla="*/ T12 w 2266"/>
                                      <a:gd name="T14" fmla="+- 0 6725 6360"/>
                                      <a:gd name="T15" fmla="*/ 6725 h 365"/>
                                      <a:gd name="T16" fmla="+- 0 4951 4951"/>
                                      <a:gd name="T17" fmla="*/ T16 w 2266"/>
                                      <a:gd name="T18" fmla="+- 0 6360 6360"/>
                                      <a:gd name="T19" fmla="*/ 6360 h 3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66" h="365">
                                        <a:moveTo>
                                          <a:pt x="0" y="0"/>
                                        </a:moveTo>
                                        <a:lnTo>
                                          <a:pt x="2266" y="0"/>
                                        </a:lnTo>
                                        <a:lnTo>
                                          <a:pt x="2266" y="365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24" y="6360"/>
                                    <a:ext cx="2191" cy="365"/>
                                    <a:chOff x="7224" y="6360"/>
                                    <a:chExt cx="2191" cy="365"/>
                                  </a:xfrm>
                                </wpg:grpSpPr>
                                <wps:wsp>
                                  <wps:cNvPr id="20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4" y="6360"/>
                                      <a:ext cx="2191" cy="365"/>
                                    </a:xfrm>
                                    <a:custGeom>
                                      <a:avLst/>
                                      <a:gdLst>
                                        <a:gd name="T0" fmla="+- 0 7224 7224"/>
                                        <a:gd name="T1" fmla="*/ T0 w 2191"/>
                                        <a:gd name="T2" fmla="+- 0 6360 6360"/>
                                        <a:gd name="T3" fmla="*/ 6360 h 365"/>
                                        <a:gd name="T4" fmla="+- 0 9415 7224"/>
                                        <a:gd name="T5" fmla="*/ T4 w 2191"/>
                                        <a:gd name="T6" fmla="+- 0 6360 6360"/>
                                        <a:gd name="T7" fmla="*/ 6360 h 365"/>
                                        <a:gd name="T8" fmla="+- 0 9415 7224"/>
                                        <a:gd name="T9" fmla="*/ T8 w 2191"/>
                                        <a:gd name="T10" fmla="+- 0 6725 6360"/>
                                        <a:gd name="T11" fmla="*/ 6725 h 365"/>
                                        <a:gd name="T12" fmla="+- 0 7224 7224"/>
                                        <a:gd name="T13" fmla="*/ T12 w 2191"/>
                                        <a:gd name="T14" fmla="+- 0 6725 6360"/>
                                        <a:gd name="T15" fmla="*/ 6725 h 365"/>
                                        <a:gd name="T16" fmla="+- 0 7224 7224"/>
                                        <a:gd name="T17" fmla="*/ T16 w 2191"/>
                                        <a:gd name="T18" fmla="+- 0 6360 6360"/>
                                        <a:gd name="T19" fmla="*/ 6360 h 36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191" h="3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91" y="0"/>
                                          </a:lnTo>
                                          <a:lnTo>
                                            <a:pt x="2191" y="365"/>
                                          </a:lnTo>
                                          <a:lnTo>
                                            <a:pt x="0" y="36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15" y="6360"/>
                                      <a:ext cx="2189" cy="365"/>
                                      <a:chOff x="9415" y="6360"/>
                                      <a:chExt cx="2189" cy="365"/>
                                    </a:xfrm>
                                  </wpg:grpSpPr>
                                  <wps:wsp>
                                    <wps:cNvPr id="22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15" y="6360"/>
                                        <a:ext cx="2189" cy="365"/>
                                      </a:xfrm>
                                      <a:custGeom>
                                        <a:avLst/>
                                        <a:gdLst>
                                          <a:gd name="T0" fmla="+- 0 9415 9415"/>
                                          <a:gd name="T1" fmla="*/ T0 w 2189"/>
                                          <a:gd name="T2" fmla="+- 0 6360 6360"/>
                                          <a:gd name="T3" fmla="*/ 6360 h 365"/>
                                          <a:gd name="T4" fmla="+- 0 11604 9415"/>
                                          <a:gd name="T5" fmla="*/ T4 w 2189"/>
                                          <a:gd name="T6" fmla="+- 0 6360 6360"/>
                                          <a:gd name="T7" fmla="*/ 6360 h 365"/>
                                          <a:gd name="T8" fmla="+- 0 11604 9415"/>
                                          <a:gd name="T9" fmla="*/ T8 w 2189"/>
                                          <a:gd name="T10" fmla="+- 0 6725 6360"/>
                                          <a:gd name="T11" fmla="*/ 6725 h 365"/>
                                          <a:gd name="T12" fmla="+- 0 9415 9415"/>
                                          <a:gd name="T13" fmla="*/ T12 w 2189"/>
                                          <a:gd name="T14" fmla="+- 0 6725 6360"/>
                                          <a:gd name="T15" fmla="*/ 6725 h 365"/>
                                          <a:gd name="T16" fmla="+- 0 9415 9415"/>
                                          <a:gd name="T17" fmla="*/ T16 w 2189"/>
                                          <a:gd name="T18" fmla="+- 0 6360 6360"/>
                                          <a:gd name="T19" fmla="*/ 6360 h 36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89" h="3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89" y="0"/>
                                            </a:lnTo>
                                            <a:lnTo>
                                              <a:pt x="2189" y="365"/>
                                            </a:lnTo>
                                            <a:lnTo>
                                              <a:pt x="0" y="36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3" y="6725"/>
                                        <a:ext cx="2194" cy="367"/>
                                        <a:chOff x="473" y="6725"/>
                                        <a:chExt cx="2194" cy="367"/>
                                      </a:xfrm>
                                    </wpg:grpSpPr>
                                    <wps:wsp>
                                      <wps:cNvPr id="24" name="Freeform 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73" y="6725"/>
                                          <a:ext cx="2194" cy="36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73 473"/>
                                            <a:gd name="T1" fmla="*/ T0 w 2194"/>
                                            <a:gd name="T2" fmla="+- 0 6725 6725"/>
                                            <a:gd name="T3" fmla="*/ 6725 h 367"/>
                                            <a:gd name="T4" fmla="+- 0 2666 473"/>
                                            <a:gd name="T5" fmla="*/ T4 w 2194"/>
                                            <a:gd name="T6" fmla="+- 0 6725 6725"/>
                                            <a:gd name="T7" fmla="*/ 6725 h 367"/>
                                            <a:gd name="T8" fmla="+- 0 2666 473"/>
                                            <a:gd name="T9" fmla="*/ T8 w 2194"/>
                                            <a:gd name="T10" fmla="+- 0 7092 6725"/>
                                            <a:gd name="T11" fmla="*/ 7092 h 367"/>
                                            <a:gd name="T12" fmla="+- 0 473 473"/>
                                            <a:gd name="T13" fmla="*/ T12 w 2194"/>
                                            <a:gd name="T14" fmla="+- 0 7092 6725"/>
                                            <a:gd name="T15" fmla="*/ 7092 h 367"/>
                                            <a:gd name="T16" fmla="+- 0 473 473"/>
                                            <a:gd name="T17" fmla="*/ T16 w 2194"/>
                                            <a:gd name="T18" fmla="+- 0 6725 6725"/>
                                            <a:gd name="T19" fmla="*/ 6725 h 3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94" h="3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193" y="0"/>
                                              </a:lnTo>
                                              <a:lnTo>
                                                <a:pt x="2193" y="367"/>
                                              </a:lnTo>
                                              <a:lnTo>
                                                <a:pt x="0" y="367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66" y="6725"/>
                                          <a:ext cx="2287" cy="367"/>
                                          <a:chOff x="2666" y="6725"/>
                                          <a:chExt cx="2287" cy="367"/>
                                        </a:xfrm>
                                      </wpg:grpSpPr>
                                      <wps:wsp>
                                        <wps:cNvPr id="26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666" y="6725"/>
                                            <a:ext cx="2287" cy="3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666 2666"/>
                                              <a:gd name="T1" fmla="*/ T0 w 2287"/>
                                              <a:gd name="T2" fmla="+- 0 6725 6725"/>
                                              <a:gd name="T3" fmla="*/ 6725 h 367"/>
                                              <a:gd name="T4" fmla="+- 0 4954 2666"/>
                                              <a:gd name="T5" fmla="*/ T4 w 2287"/>
                                              <a:gd name="T6" fmla="+- 0 6725 6725"/>
                                              <a:gd name="T7" fmla="*/ 6725 h 367"/>
                                              <a:gd name="T8" fmla="+- 0 4954 2666"/>
                                              <a:gd name="T9" fmla="*/ T8 w 2287"/>
                                              <a:gd name="T10" fmla="+- 0 7092 6725"/>
                                              <a:gd name="T11" fmla="*/ 7092 h 367"/>
                                              <a:gd name="T12" fmla="+- 0 2666 2666"/>
                                              <a:gd name="T13" fmla="*/ T12 w 2287"/>
                                              <a:gd name="T14" fmla="+- 0 7092 6725"/>
                                              <a:gd name="T15" fmla="*/ 7092 h 367"/>
                                              <a:gd name="T16" fmla="+- 0 2666 2666"/>
                                              <a:gd name="T17" fmla="*/ T16 w 2287"/>
                                              <a:gd name="T18" fmla="+- 0 6725 6725"/>
                                              <a:gd name="T19" fmla="*/ 6725 h 3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87" h="36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288" y="0"/>
                                                </a:lnTo>
                                                <a:lnTo>
                                                  <a:pt x="2288" y="367"/>
                                                </a:lnTo>
                                                <a:lnTo>
                                                  <a:pt x="0" y="367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954" y="6725"/>
                                            <a:ext cx="2266" cy="367"/>
                                            <a:chOff x="4954" y="6725"/>
                                            <a:chExt cx="2266" cy="367"/>
                                          </a:xfrm>
                                        </wpg:grpSpPr>
                                        <wps:wsp>
                                          <wps:cNvPr id="28" name="Freeform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954" y="6725"/>
                                              <a:ext cx="2266" cy="36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954 4954"/>
                                                <a:gd name="T1" fmla="*/ T0 w 2266"/>
                                                <a:gd name="T2" fmla="+- 0 6725 6725"/>
                                                <a:gd name="T3" fmla="*/ 6725 h 367"/>
                                                <a:gd name="T4" fmla="+- 0 7219 4954"/>
                                                <a:gd name="T5" fmla="*/ T4 w 2266"/>
                                                <a:gd name="T6" fmla="+- 0 6725 6725"/>
                                                <a:gd name="T7" fmla="*/ 6725 h 367"/>
                                                <a:gd name="T8" fmla="+- 0 7219 4954"/>
                                                <a:gd name="T9" fmla="*/ T8 w 2266"/>
                                                <a:gd name="T10" fmla="+- 0 7092 6725"/>
                                                <a:gd name="T11" fmla="*/ 7092 h 367"/>
                                                <a:gd name="T12" fmla="+- 0 4954 4954"/>
                                                <a:gd name="T13" fmla="*/ T12 w 2266"/>
                                                <a:gd name="T14" fmla="+- 0 7092 6725"/>
                                                <a:gd name="T15" fmla="*/ 7092 h 367"/>
                                                <a:gd name="T16" fmla="+- 0 4954 4954"/>
                                                <a:gd name="T17" fmla="*/ T16 w 2266"/>
                                                <a:gd name="T18" fmla="+- 0 6725 6725"/>
                                                <a:gd name="T19" fmla="*/ 6725 h 36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6" h="36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265" y="0"/>
                                                  </a:lnTo>
                                                  <a:lnTo>
                                                    <a:pt x="2265" y="367"/>
                                                  </a:lnTo>
                                                  <a:lnTo>
                                                    <a:pt x="0" y="367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9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14" y="6725"/>
                                              <a:ext cx="2218" cy="367"/>
                                              <a:chOff x="7214" y="6725"/>
                                              <a:chExt cx="2218" cy="367"/>
                                            </a:xfrm>
                                          </wpg:grpSpPr>
                                          <wps:wsp>
                                            <wps:cNvPr id="30" name="Freeform 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14" y="6725"/>
                                                <a:ext cx="2218" cy="36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14 7214"/>
                                                  <a:gd name="T1" fmla="*/ T0 w 2218"/>
                                                  <a:gd name="T2" fmla="+- 0 6725 6725"/>
                                                  <a:gd name="T3" fmla="*/ 6725 h 367"/>
                                                  <a:gd name="T4" fmla="+- 0 7214 7214"/>
                                                  <a:gd name="T5" fmla="*/ T4 w 2218"/>
                                                  <a:gd name="T6" fmla="+- 0 7092 6725"/>
                                                  <a:gd name="T7" fmla="*/ 7092 h 367"/>
                                                  <a:gd name="T8" fmla="+- 0 9432 7214"/>
                                                  <a:gd name="T9" fmla="*/ T8 w 2218"/>
                                                  <a:gd name="T10" fmla="+- 0 7092 6725"/>
                                                  <a:gd name="T11" fmla="*/ 7092 h 367"/>
                                                  <a:gd name="T12" fmla="+- 0 9432 7214"/>
                                                  <a:gd name="T13" fmla="*/ T12 w 2218"/>
                                                  <a:gd name="T14" fmla="+- 0 6725 6725"/>
                                                  <a:gd name="T15" fmla="*/ 6725 h 367"/>
                                                  <a:gd name="T16" fmla="+- 0 7214 7214"/>
                                                  <a:gd name="T17" fmla="*/ T16 w 2218"/>
                                                  <a:gd name="T18" fmla="+- 0 6725 6725"/>
                                                  <a:gd name="T19" fmla="*/ 6725 h 36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218" h="36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67"/>
                                                    </a:lnTo>
                                                    <a:lnTo>
                                                      <a:pt x="2218" y="367"/>
                                                    </a:lnTo>
                                                    <a:lnTo>
                                                      <a:pt x="221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EFFFE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1" name="Group 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14" y="6725"/>
                                                <a:ext cx="2218" cy="367"/>
                                                <a:chOff x="7214" y="6725"/>
                                                <a:chExt cx="2218" cy="367"/>
                                              </a:xfrm>
                                            </wpg:grpSpPr>
                                            <wps:wsp>
                                              <wps:cNvPr id="32" name="Freeform 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14" y="6725"/>
                                                  <a:ext cx="2218" cy="36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14 7214"/>
                                                    <a:gd name="T1" fmla="*/ T0 w 2218"/>
                                                    <a:gd name="T2" fmla="+- 0 6725 6725"/>
                                                    <a:gd name="T3" fmla="*/ 6725 h 367"/>
                                                    <a:gd name="T4" fmla="+- 0 9432 7214"/>
                                                    <a:gd name="T5" fmla="*/ T4 w 2218"/>
                                                    <a:gd name="T6" fmla="+- 0 6725 6725"/>
                                                    <a:gd name="T7" fmla="*/ 6725 h 367"/>
                                                    <a:gd name="T8" fmla="+- 0 9432 7214"/>
                                                    <a:gd name="T9" fmla="*/ T8 w 2218"/>
                                                    <a:gd name="T10" fmla="+- 0 7092 6725"/>
                                                    <a:gd name="T11" fmla="*/ 7092 h 367"/>
                                                    <a:gd name="T12" fmla="+- 0 7214 7214"/>
                                                    <a:gd name="T13" fmla="*/ T12 w 2218"/>
                                                    <a:gd name="T14" fmla="+- 0 7092 6725"/>
                                                    <a:gd name="T15" fmla="*/ 7092 h 367"/>
                                                    <a:gd name="T16" fmla="+- 0 7214 7214"/>
                                                    <a:gd name="T17" fmla="*/ T16 w 2218"/>
                                                    <a:gd name="T18" fmla="+- 0 6725 6725"/>
                                                    <a:gd name="T19" fmla="*/ 6725 h 36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218" h="36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218" y="0"/>
                                                      </a:lnTo>
                                                      <a:lnTo>
                                                        <a:pt x="2218" y="367"/>
                                                      </a:lnTo>
                                                      <a:lnTo>
                                                        <a:pt x="0" y="367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" name="Group 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18" y="6725"/>
                                                  <a:ext cx="2191" cy="367"/>
                                                  <a:chOff x="9418" y="6725"/>
                                                  <a:chExt cx="2191" cy="367"/>
                                                </a:xfrm>
                                              </wpg:grpSpPr>
                                              <wps:wsp>
                                                <wps:cNvPr id="34" name="Freeform 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18" y="6725"/>
                                                    <a:ext cx="2191" cy="36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418 9418"/>
                                                      <a:gd name="T1" fmla="*/ T0 w 2191"/>
                                                      <a:gd name="T2" fmla="+- 0 6725 6725"/>
                                                      <a:gd name="T3" fmla="*/ 6725 h 367"/>
                                                      <a:gd name="T4" fmla="+- 0 9418 9418"/>
                                                      <a:gd name="T5" fmla="*/ T4 w 2191"/>
                                                      <a:gd name="T6" fmla="+- 0 7092 6725"/>
                                                      <a:gd name="T7" fmla="*/ 7092 h 367"/>
                                                      <a:gd name="T8" fmla="+- 0 11609 9418"/>
                                                      <a:gd name="T9" fmla="*/ T8 w 2191"/>
                                                      <a:gd name="T10" fmla="+- 0 7092 6725"/>
                                                      <a:gd name="T11" fmla="*/ 7092 h 367"/>
                                                      <a:gd name="T12" fmla="+- 0 11609 9418"/>
                                                      <a:gd name="T13" fmla="*/ T12 w 2191"/>
                                                      <a:gd name="T14" fmla="+- 0 6725 6725"/>
                                                      <a:gd name="T15" fmla="*/ 6725 h 367"/>
                                                      <a:gd name="T16" fmla="+- 0 9418 9418"/>
                                                      <a:gd name="T17" fmla="*/ T16 w 2191"/>
                                                      <a:gd name="T18" fmla="+- 0 6725 6725"/>
                                                      <a:gd name="T19" fmla="*/ 6725 h 36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191" h="36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67"/>
                                                        </a:lnTo>
                                                        <a:lnTo>
                                                          <a:pt x="2191" y="367"/>
                                                        </a:lnTo>
                                                        <a:lnTo>
                                                          <a:pt x="219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EFFFE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" name="Group 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418" y="6725"/>
                                                    <a:ext cx="2191" cy="367"/>
                                                    <a:chOff x="9418" y="6725"/>
                                                    <a:chExt cx="2191" cy="367"/>
                                                  </a:xfrm>
                                                </wpg:grpSpPr>
                                                <wps:wsp>
                                                  <wps:cNvPr id="36" name="Freeform 3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418" y="6725"/>
                                                      <a:ext cx="2191" cy="36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418 9418"/>
                                                        <a:gd name="T1" fmla="*/ T0 w 2191"/>
                                                        <a:gd name="T2" fmla="+- 0 6725 6725"/>
                                                        <a:gd name="T3" fmla="*/ 6725 h 367"/>
                                                        <a:gd name="T4" fmla="+- 0 11609 9418"/>
                                                        <a:gd name="T5" fmla="*/ T4 w 2191"/>
                                                        <a:gd name="T6" fmla="+- 0 6725 6725"/>
                                                        <a:gd name="T7" fmla="*/ 6725 h 367"/>
                                                        <a:gd name="T8" fmla="+- 0 11609 9418"/>
                                                        <a:gd name="T9" fmla="*/ T8 w 2191"/>
                                                        <a:gd name="T10" fmla="+- 0 7092 6725"/>
                                                        <a:gd name="T11" fmla="*/ 7092 h 367"/>
                                                        <a:gd name="T12" fmla="+- 0 9418 9418"/>
                                                        <a:gd name="T13" fmla="*/ T12 w 2191"/>
                                                        <a:gd name="T14" fmla="+- 0 7092 6725"/>
                                                        <a:gd name="T15" fmla="*/ 7092 h 367"/>
                                                        <a:gd name="T16" fmla="+- 0 9418 9418"/>
                                                        <a:gd name="T17" fmla="*/ T16 w 2191"/>
                                                        <a:gd name="T18" fmla="+- 0 6725 6725"/>
                                                        <a:gd name="T19" fmla="*/ 6725 h 36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191" h="36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91" y="0"/>
                                                          </a:lnTo>
                                                          <a:lnTo>
                                                            <a:pt x="2191" y="367"/>
                                                          </a:lnTo>
                                                          <a:lnTo>
                                                            <a:pt x="0" y="367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7" name="Group 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73" y="7092"/>
                                                      <a:ext cx="2194" cy="365"/>
                                                      <a:chOff x="473" y="7092"/>
                                                      <a:chExt cx="2194" cy="365"/>
                                                    </a:xfrm>
                                                  </wpg:grpSpPr>
                                                  <wps:wsp>
                                                    <wps:cNvPr id="38" name="Freeform 3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73" y="7092"/>
                                                        <a:ext cx="2194" cy="36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73 473"/>
                                                          <a:gd name="T1" fmla="*/ T0 w 2194"/>
                                                          <a:gd name="T2" fmla="+- 0 7092 7092"/>
                                                          <a:gd name="T3" fmla="*/ 7092 h 365"/>
                                                          <a:gd name="T4" fmla="+- 0 2666 473"/>
                                                          <a:gd name="T5" fmla="*/ T4 w 2194"/>
                                                          <a:gd name="T6" fmla="+- 0 7092 7092"/>
                                                          <a:gd name="T7" fmla="*/ 7092 h 365"/>
                                                          <a:gd name="T8" fmla="+- 0 2666 473"/>
                                                          <a:gd name="T9" fmla="*/ T8 w 2194"/>
                                                          <a:gd name="T10" fmla="+- 0 7457 7092"/>
                                                          <a:gd name="T11" fmla="*/ 7457 h 365"/>
                                                          <a:gd name="T12" fmla="+- 0 473 473"/>
                                                          <a:gd name="T13" fmla="*/ T12 w 2194"/>
                                                          <a:gd name="T14" fmla="+- 0 7457 7092"/>
                                                          <a:gd name="T15" fmla="*/ 7457 h 365"/>
                                                          <a:gd name="T16" fmla="+- 0 473 473"/>
                                                          <a:gd name="T17" fmla="*/ T16 w 2194"/>
                                                          <a:gd name="T18" fmla="+- 0 7092 7092"/>
                                                          <a:gd name="T19" fmla="*/ 7092 h 36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194" h="36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193" y="0"/>
                                                            </a:lnTo>
                                                            <a:lnTo>
                                                              <a:pt x="2193" y="365"/>
                                                            </a:lnTo>
                                                            <a:lnTo>
                                                              <a:pt x="0" y="365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" name="Group 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666" y="7092"/>
                                                        <a:ext cx="2287" cy="365"/>
                                                        <a:chOff x="2666" y="7092"/>
                                                        <a:chExt cx="2287" cy="365"/>
                                                      </a:xfrm>
                                                    </wpg:grpSpPr>
                                                    <wps:wsp>
                                                      <wps:cNvPr id="40" name="Freeform 3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666" y="7092"/>
                                                          <a:ext cx="2287" cy="36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2666 2666"/>
                                                            <a:gd name="T1" fmla="*/ T0 w 2287"/>
                                                            <a:gd name="T2" fmla="+- 0 7092 7092"/>
                                                            <a:gd name="T3" fmla="*/ 7092 h 365"/>
                                                            <a:gd name="T4" fmla="+- 0 4954 2666"/>
                                                            <a:gd name="T5" fmla="*/ T4 w 2287"/>
                                                            <a:gd name="T6" fmla="+- 0 7092 7092"/>
                                                            <a:gd name="T7" fmla="*/ 7092 h 365"/>
                                                            <a:gd name="T8" fmla="+- 0 4954 2666"/>
                                                            <a:gd name="T9" fmla="*/ T8 w 2287"/>
                                                            <a:gd name="T10" fmla="+- 0 7457 7092"/>
                                                            <a:gd name="T11" fmla="*/ 7457 h 365"/>
                                                            <a:gd name="T12" fmla="+- 0 2666 2666"/>
                                                            <a:gd name="T13" fmla="*/ T12 w 2287"/>
                                                            <a:gd name="T14" fmla="+- 0 7457 7092"/>
                                                            <a:gd name="T15" fmla="*/ 7457 h 365"/>
                                                            <a:gd name="T16" fmla="+- 0 2666 2666"/>
                                                            <a:gd name="T17" fmla="*/ T16 w 2287"/>
                                                            <a:gd name="T18" fmla="+- 0 7092 7092"/>
                                                            <a:gd name="T19" fmla="*/ 7092 h 36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287" h="36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288" y="0"/>
                                                              </a:lnTo>
                                                              <a:lnTo>
                                                                <a:pt x="2288" y="365"/>
                                                              </a:lnTo>
                                                              <a:lnTo>
                                                                <a:pt x="0" y="365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1" name="Group 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954" y="7092"/>
                                                          <a:ext cx="2266" cy="365"/>
                                                          <a:chOff x="4954" y="7092"/>
                                                          <a:chExt cx="2266" cy="365"/>
                                                        </a:xfrm>
                                                      </wpg:grpSpPr>
                                                      <wps:wsp>
                                                        <wps:cNvPr id="42" name="Freeform 3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954" y="7092"/>
                                                            <a:ext cx="2266" cy="36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954 4954"/>
                                                              <a:gd name="T1" fmla="*/ T0 w 2266"/>
                                                              <a:gd name="T2" fmla="+- 0 7092 7092"/>
                                                              <a:gd name="T3" fmla="*/ 7092 h 365"/>
                                                              <a:gd name="T4" fmla="+- 0 7219 4954"/>
                                                              <a:gd name="T5" fmla="*/ T4 w 2266"/>
                                                              <a:gd name="T6" fmla="+- 0 7092 7092"/>
                                                              <a:gd name="T7" fmla="*/ 7092 h 365"/>
                                                              <a:gd name="T8" fmla="+- 0 7219 4954"/>
                                                              <a:gd name="T9" fmla="*/ T8 w 2266"/>
                                                              <a:gd name="T10" fmla="+- 0 7457 7092"/>
                                                              <a:gd name="T11" fmla="*/ 7457 h 365"/>
                                                              <a:gd name="T12" fmla="+- 0 4954 4954"/>
                                                              <a:gd name="T13" fmla="*/ T12 w 2266"/>
                                                              <a:gd name="T14" fmla="+- 0 7457 7092"/>
                                                              <a:gd name="T15" fmla="*/ 7457 h 365"/>
                                                              <a:gd name="T16" fmla="+- 0 4954 4954"/>
                                                              <a:gd name="T17" fmla="*/ T16 w 2266"/>
                                                              <a:gd name="T18" fmla="+- 0 7092 7092"/>
                                                              <a:gd name="T19" fmla="*/ 7092 h 36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66" h="36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65" y="0"/>
                                                                </a:lnTo>
                                                                <a:lnTo>
                                                                  <a:pt x="2265" y="365"/>
                                                                </a:lnTo>
                                                                <a:lnTo>
                                                                  <a:pt x="0" y="365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3" name="Group 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214" y="7092"/>
                                                            <a:ext cx="2218" cy="365"/>
                                                            <a:chOff x="7214" y="7092"/>
                                                            <a:chExt cx="2218" cy="36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4" name="Freeform 3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214" y="7092"/>
                                                              <a:ext cx="2218" cy="365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214 7214"/>
                                                                <a:gd name="T1" fmla="*/ T0 w 2218"/>
                                                                <a:gd name="T2" fmla="+- 0 7092 7092"/>
                                                                <a:gd name="T3" fmla="*/ 7092 h 365"/>
                                                                <a:gd name="T4" fmla="+- 0 7214 7214"/>
                                                                <a:gd name="T5" fmla="*/ T4 w 2218"/>
                                                                <a:gd name="T6" fmla="+- 0 7457 7092"/>
                                                                <a:gd name="T7" fmla="*/ 7457 h 365"/>
                                                                <a:gd name="T8" fmla="+- 0 9432 7214"/>
                                                                <a:gd name="T9" fmla="*/ T8 w 2218"/>
                                                                <a:gd name="T10" fmla="+- 0 7457 7092"/>
                                                                <a:gd name="T11" fmla="*/ 7457 h 365"/>
                                                                <a:gd name="T12" fmla="+- 0 9432 7214"/>
                                                                <a:gd name="T13" fmla="*/ T12 w 2218"/>
                                                                <a:gd name="T14" fmla="+- 0 7092 7092"/>
                                                                <a:gd name="T15" fmla="*/ 7092 h 365"/>
                                                                <a:gd name="T16" fmla="+- 0 7214 7214"/>
                                                                <a:gd name="T17" fmla="*/ T16 w 2218"/>
                                                                <a:gd name="T18" fmla="+- 0 7092 7092"/>
                                                                <a:gd name="T19" fmla="*/ 7092 h 36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218" h="36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365"/>
                                                                  </a:lnTo>
                                                                  <a:lnTo>
                                                                    <a:pt x="2218" y="365"/>
                                                                  </a:lnTo>
                                                                  <a:lnTo>
                                                                    <a:pt x="2218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FEFFFE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" name="Group 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214" y="7092"/>
                                                              <a:ext cx="2218" cy="365"/>
                                                              <a:chOff x="7214" y="7092"/>
                                                              <a:chExt cx="2218" cy="36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6" name="Freeform 3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214" y="7092"/>
                                                                <a:ext cx="2218" cy="36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7214 7214"/>
                                                                  <a:gd name="T1" fmla="*/ T0 w 2218"/>
                                                                  <a:gd name="T2" fmla="+- 0 7092 7092"/>
                                                                  <a:gd name="T3" fmla="*/ 7092 h 365"/>
                                                                  <a:gd name="T4" fmla="+- 0 9432 7214"/>
                                                                  <a:gd name="T5" fmla="*/ T4 w 2218"/>
                                                                  <a:gd name="T6" fmla="+- 0 7092 7092"/>
                                                                  <a:gd name="T7" fmla="*/ 7092 h 365"/>
                                                                  <a:gd name="T8" fmla="+- 0 9432 7214"/>
                                                                  <a:gd name="T9" fmla="*/ T8 w 2218"/>
                                                                  <a:gd name="T10" fmla="+- 0 7457 7092"/>
                                                                  <a:gd name="T11" fmla="*/ 7457 h 365"/>
                                                                  <a:gd name="T12" fmla="+- 0 7214 7214"/>
                                                                  <a:gd name="T13" fmla="*/ T12 w 2218"/>
                                                                  <a:gd name="T14" fmla="+- 0 7457 7092"/>
                                                                  <a:gd name="T15" fmla="*/ 7457 h 365"/>
                                                                  <a:gd name="T16" fmla="+- 0 7214 7214"/>
                                                                  <a:gd name="T17" fmla="*/ T16 w 2218"/>
                                                                  <a:gd name="T18" fmla="+- 0 7092 7092"/>
                                                                  <a:gd name="T19" fmla="*/ 7092 h 36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218" h="36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218" y="0"/>
                                                                    </a:lnTo>
                                                                    <a:lnTo>
                                                                      <a:pt x="2218" y="365"/>
                                                                    </a:lnTo>
                                                                    <a:lnTo>
                                                                      <a:pt x="0" y="365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7" name="Group 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418" y="7092"/>
                                                                <a:ext cx="2191" cy="365"/>
                                                                <a:chOff x="9418" y="7092"/>
                                                                <a:chExt cx="2191" cy="36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8" name="Freeform 3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418" y="7092"/>
                                                                  <a:ext cx="2191" cy="36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418 9418"/>
                                                                    <a:gd name="T1" fmla="*/ T0 w 2191"/>
                                                                    <a:gd name="T2" fmla="+- 0 7092 7092"/>
                                                                    <a:gd name="T3" fmla="*/ 7092 h 365"/>
                                                                    <a:gd name="T4" fmla="+- 0 9418 9418"/>
                                                                    <a:gd name="T5" fmla="*/ T4 w 2191"/>
                                                                    <a:gd name="T6" fmla="+- 0 7457 7092"/>
                                                                    <a:gd name="T7" fmla="*/ 7457 h 365"/>
                                                                    <a:gd name="T8" fmla="+- 0 11609 9418"/>
                                                                    <a:gd name="T9" fmla="*/ T8 w 2191"/>
                                                                    <a:gd name="T10" fmla="+- 0 7457 7092"/>
                                                                    <a:gd name="T11" fmla="*/ 7457 h 365"/>
                                                                    <a:gd name="T12" fmla="+- 0 11609 9418"/>
                                                                    <a:gd name="T13" fmla="*/ T12 w 2191"/>
                                                                    <a:gd name="T14" fmla="+- 0 7092 7092"/>
                                                                    <a:gd name="T15" fmla="*/ 7092 h 365"/>
                                                                    <a:gd name="T16" fmla="+- 0 9418 9418"/>
                                                                    <a:gd name="T17" fmla="*/ T16 w 2191"/>
                                                                    <a:gd name="T18" fmla="+- 0 7092 7092"/>
                                                                    <a:gd name="T19" fmla="*/ 7092 h 36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91" h="36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365"/>
                                                                      </a:lnTo>
                                                                      <a:lnTo>
                                                                        <a:pt x="2191" y="365"/>
                                                                      </a:lnTo>
                                                                      <a:lnTo>
                                                                        <a:pt x="2191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FEFFFE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9" name="Group 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418" y="7092"/>
                                                                  <a:ext cx="2191" cy="365"/>
                                                                  <a:chOff x="9418" y="7092"/>
                                                                  <a:chExt cx="2191" cy="36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0" name="Freeform 3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418" y="7092"/>
                                                                    <a:ext cx="2191" cy="36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418 9418"/>
                                                                      <a:gd name="T1" fmla="*/ T0 w 2191"/>
                                                                      <a:gd name="T2" fmla="+- 0 7092 7092"/>
                                                                      <a:gd name="T3" fmla="*/ 7092 h 365"/>
                                                                      <a:gd name="T4" fmla="+- 0 11609 9418"/>
                                                                      <a:gd name="T5" fmla="*/ T4 w 2191"/>
                                                                      <a:gd name="T6" fmla="+- 0 7092 7092"/>
                                                                      <a:gd name="T7" fmla="*/ 7092 h 365"/>
                                                                      <a:gd name="T8" fmla="+- 0 11609 9418"/>
                                                                      <a:gd name="T9" fmla="*/ T8 w 2191"/>
                                                                      <a:gd name="T10" fmla="+- 0 7457 7092"/>
                                                                      <a:gd name="T11" fmla="*/ 7457 h 365"/>
                                                                      <a:gd name="T12" fmla="+- 0 9418 9418"/>
                                                                      <a:gd name="T13" fmla="*/ T12 w 2191"/>
                                                                      <a:gd name="T14" fmla="+- 0 7457 7092"/>
                                                                      <a:gd name="T15" fmla="*/ 7457 h 365"/>
                                                                      <a:gd name="T16" fmla="+- 0 9418 9418"/>
                                                                      <a:gd name="T17" fmla="*/ T16 w 2191"/>
                                                                      <a:gd name="T18" fmla="+- 0 7092 7092"/>
                                                                      <a:gd name="T19" fmla="*/ 7092 h 36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191" h="36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191" y="0"/>
                                                                        </a:lnTo>
                                                                        <a:lnTo>
                                                                          <a:pt x="2191" y="365"/>
                                                                        </a:lnTo>
                                                                        <a:lnTo>
                                                                          <a:pt x="0" y="365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63F2" id="Group 11" o:spid="_x0000_s1026" style="position:absolute;margin-left:23.3pt;margin-top:299.3pt;width:557.65pt;height:74.05pt;z-index:-251646976;mso-position-horizontal-relative:page;mso-position-vertical-relative:page" coordorigin="466,5986" coordsize="11153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">
                <v:group id="Group 12" o:spid="_x0000_s1027" style="position:absolute;left:473;top:5993;width:11136;height:367" coordorigin="473,5993" coordsize="111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1" o:spid="_x0000_s1028" style="position:absolute;left:473;top:5993;width:11136;height:367;visibility:visible;mso-wrap-style:square;v-text-anchor:top" coordsize="111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" path="m,l11136,r,367l,367,,xe" filled="f" strokeweight=".72pt">
                    <v:path arrowok="t" o:connecttype="custom" o:connectlocs="0,5993;11136,5993;11136,6360;0,6360;0,5993" o:connectangles="0,0,0,0,0"/>
                  </v:shape>
                  <v:group id="Group 13" o:spid="_x0000_s1029" style="position:absolute;left:473;top:6360;width:2191;height:365" coordorigin="473,6360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50" o:spid="_x0000_s1030" style="position:absolute;left:473;top:6360;width:2191;height:365;visibility:visible;mso-wrap-style:square;v-text-anchor:top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" path="m,l2191,r,365l,365,,xe" filled="f" strokeweight=".72pt">
                      <v:path arrowok="t" o:connecttype="custom" o:connectlocs="0,6360;2191,6360;2191,6725;0,6725;0,6360" o:connectangles="0,0,0,0,0"/>
                    </v:shape>
                    <v:group id="Group 14" o:spid="_x0000_s1031" style="position:absolute;left:2664;top:6360;width:2287;height:365" coordorigin="2664,6360" coordsize="22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49" o:spid="_x0000_s1032" style="position:absolute;left:2664;top:6360;width:2287;height:365;visibility:visible;mso-wrap-style:square;v-text-anchor:top" coordsize="22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" path="m,l2287,r,365l,365,,xe" filled="f" strokeweight=".72pt">
                        <v:path arrowok="t" o:connecttype="custom" o:connectlocs="0,6360;2287,6360;2287,6725;0,6725;0,6360" o:connectangles="0,0,0,0,0"/>
                      </v:shape>
                      <v:group id="Group 15" o:spid="_x0000_s1033" style="position:absolute;left:4951;top:6360;width:2266;height:365" coordorigin="4951,6360" coordsize="226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48" o:spid="_x0000_s1034" style="position:absolute;left:4951;top:6360;width:2266;height:365;visibility:visible;mso-wrap-style:square;v-text-anchor:top" coordsize="226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" path="m,l2266,r,365l,365,,xe" filled="f" strokeweight=".72pt">
                          <v:path arrowok="t" o:connecttype="custom" o:connectlocs="0,6360;2266,6360;2266,6725;0,6725;0,6360" o:connectangles="0,0,0,0,0"/>
                        </v:shape>
                        <v:group id="Group 16" o:spid="_x0000_s1035" style="position:absolute;left:7224;top:6360;width:2191;height:365" coordorigin="7224,6360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47" o:spid="_x0000_s1036" style="position:absolute;left:7224;top:6360;width:2191;height:365;visibility:visible;mso-wrap-style:square;v-text-anchor:top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" path="m,l2191,r,365l,365,,xe" filled="f" strokeweight=".72pt">
                            <v:path arrowok="t" o:connecttype="custom" o:connectlocs="0,6360;2191,6360;2191,6725;0,6725;0,6360" o:connectangles="0,0,0,0,0"/>
                          </v:shape>
                          <v:group id="Group 17" o:spid="_x0000_s1037" style="position:absolute;left:9415;top:6360;width:2189;height:365" coordorigin="9415,6360" coordsize="218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46" o:spid="_x0000_s1038" style="position:absolute;left:9415;top:6360;width:2189;height:365;visibility:visible;mso-wrap-style:square;v-text-anchor:top" coordsize="218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" path="m,l2189,r,365l,365,,xe" filled="f" strokeweight=".72pt">
                              <v:path arrowok="t" o:connecttype="custom" o:connectlocs="0,6360;2189,6360;2189,6725;0,6725;0,6360" o:connectangles="0,0,0,0,0"/>
                            </v:shape>
                            <v:group id="Group 18" o:spid="_x0000_s1039" style="position:absolute;left:473;top:6725;width:2194;height:367" coordorigin="473,6725" coordsize="219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45" o:spid="_x0000_s1040" style="position:absolute;left:473;top:6725;width:2194;height:367;visibility:visible;mso-wrap-style:square;v-text-anchor:top" coordsize="219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" path="m,l2193,r,367l,367,,xe" filled="f" strokeweight=".72pt">
                                <v:path arrowok="t" o:connecttype="custom" o:connectlocs="0,6725;2193,6725;2193,7092;0,7092;0,6725" o:connectangles="0,0,0,0,0"/>
                              </v:shape>
                              <v:group id="Group 19" o:spid="_x0000_s1041" style="position:absolute;left:2666;top:6725;width:2287;height:367" coordorigin="2666,6725" coordsize="2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44" o:spid="_x0000_s1042" style="position:absolute;left:2666;top:6725;width:2287;height:367;visibility:visible;mso-wrap-style:square;v-text-anchor:top" coordsize="2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" path="m,l2288,r,367l,367,,xe" filled="f" strokeweight=".72pt">
                                  <v:path arrowok="t" o:connecttype="custom" o:connectlocs="0,6725;2288,6725;2288,7092;0,7092;0,6725" o:connectangles="0,0,0,0,0"/>
                                </v:shape>
                                <v:group id="Group 20" o:spid="_x0000_s1043" style="position:absolute;left:4954;top:6725;width:2266;height:367" coordorigin="4954,6725" coordsize="226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<v:shape id="Freeform 43" o:spid="_x0000_s1044" style="position:absolute;left:4954;top:6725;width:2266;height:367;visibility:visible;mso-wrap-style:square;v-text-anchor:top" coordsize="226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" path="m,l2265,r,367l,367,,xe" filled="f" strokeweight=".72pt">
                                    <v:path arrowok="t" o:connecttype="custom" o:connectlocs="0,6725;2265,6725;2265,7092;0,7092;0,6725" o:connectangles="0,0,0,0,0"/>
                                  </v:shape>
                                  <v:group id="Group 21" o:spid="_x0000_s1045" style="position:absolute;left:7214;top:6725;width:2218;height:367" coordorigin="7214,6725" coordsize="221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<v:shape id="Freeform 42" o:spid="_x0000_s1046" style="position:absolute;left:7214;top:6725;width:2218;height:367;visibility:visible;mso-wrap-style:square;v-text-anchor:top" coordsize="221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" path="m,l,367r2218,l2218,,,xe" fillcolor="#fefffe" stroked="f">
                                      <v:path arrowok="t" o:connecttype="custom" o:connectlocs="0,6725;0,7092;2218,7092;2218,6725;0,6725" o:connectangles="0,0,0,0,0"/>
                                    </v:shape>
                                    <v:group id="Group 22" o:spid="_x0000_s1047" style="position:absolute;left:7214;top:6725;width:2218;height:367" coordorigin="7214,6725" coordsize="221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<v:shape id="Freeform 41" o:spid="_x0000_s1048" style="position:absolute;left:7214;top:6725;width:2218;height:367;visibility:visible;mso-wrap-style:square;v-text-anchor:top" coordsize="221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" path="m,l2218,r,367l,367,,xe" filled="f" strokeweight=".72pt">
                                        <v:path arrowok="t" o:connecttype="custom" o:connectlocs="0,6725;2218,6725;2218,7092;0,7092;0,6725" o:connectangles="0,0,0,0,0"/>
                                      </v:shape>
                                      <v:group id="Group 23" o:spid="_x0000_s1049" style="position:absolute;left:9418;top:6725;width:2191;height:367" coordorigin="9418,6725" coordsize="21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<v:shape id="Freeform 40" o:spid="_x0000_s1050" style="position:absolute;left:9418;top:6725;width:2191;height:367;visibility:visible;mso-wrap-style:square;v-text-anchor:top" coordsize="21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" path="m,l,367r2191,l2191,,,xe" fillcolor="#fefffe" stroked="f">
                                          <v:path arrowok="t" o:connecttype="custom" o:connectlocs="0,6725;0,7092;2191,7092;2191,6725;0,6725" o:connectangles="0,0,0,0,0"/>
                                        </v:shape>
                                        <v:group id="Group 24" o:spid="_x0000_s1051" style="position:absolute;left:9418;top:6725;width:2191;height:367" coordorigin="9418,6725" coordsize="21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    <v:shape id="Freeform 39" o:spid="_x0000_s1052" style="position:absolute;left:9418;top:6725;width:2191;height:367;visibility:visible;mso-wrap-style:square;v-text-anchor:top" coordsize="21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" path="m,l2191,r,367l,367,,xe" filled="f" strokeweight=".72pt">
                                            <v:path arrowok="t" o:connecttype="custom" o:connectlocs="0,6725;2191,6725;2191,7092;0,7092;0,6725" o:connectangles="0,0,0,0,0"/>
                                          </v:shape>
                                          <v:group id="Group 25" o:spid="_x0000_s1053" style="position:absolute;left:473;top:7092;width:2194;height:365" coordorigin="473,7092" coordsize="21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      <v:shape id="Freeform 38" o:spid="_x0000_s1054" style="position:absolute;left:473;top:7092;width:2194;height:365;visibility:visible;mso-wrap-style:square;v-text-anchor:top" coordsize="21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" path="m,l2193,r,365l,365,,xe" filled="f" strokeweight=".72pt">
                                              <v:path arrowok="t" o:connecttype="custom" o:connectlocs="0,7092;2193,7092;2193,7457;0,7457;0,7092" o:connectangles="0,0,0,0,0"/>
                                            </v:shape>
                                            <v:group id="Group 26" o:spid="_x0000_s1055" style="position:absolute;left:2666;top:7092;width:2287;height:365" coordorigin="2666,7092" coordsize="22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      <v:shape id="Freeform 37" o:spid="_x0000_s1056" style="position:absolute;left:2666;top:7092;width:2287;height:365;visibility:visible;mso-wrap-style:square;v-text-anchor:top" coordsize="22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" path="m,l2288,r,365l,365,,xe" filled="f" strokeweight=".72pt">
                                                <v:path arrowok="t" o:connecttype="custom" o:connectlocs="0,7092;2288,7092;2288,7457;0,7457;0,7092" o:connectangles="0,0,0,0,0"/>
                                              </v:shape>
                                              <v:group id="Group 27" o:spid="_x0000_s1057" style="position:absolute;left:4954;top:7092;width:2266;height:365" coordorigin="4954,7092" coordsize="226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  <v:shape id="Freeform 36" o:spid="_x0000_s1058" style="position:absolute;left:4954;top:7092;width:2266;height:365;visibility:visible;mso-wrap-style:square;v-text-anchor:top" coordsize="226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" path="m,l2265,r,365l,365,,xe" filled="f" strokeweight=".72pt">
                                                  <v:path arrowok="t" o:connecttype="custom" o:connectlocs="0,7092;2265,7092;2265,7457;0,7457;0,7092" o:connectangles="0,0,0,0,0"/>
                                                </v:shape>
                                                <v:group id="Group 28" o:spid="_x0000_s1059" style="position:absolute;left:7214;top:7092;width:2218;height:365" coordorigin="7214,7092" coordsize="221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                <v:shape id="Freeform 35" o:spid="_x0000_s1060" style="position:absolute;left:7214;top:7092;width:2218;height:365;visibility:visible;mso-wrap-style:square;v-text-anchor:top" coordsize="221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" path="m,l,365r2218,l2218,,,xe" fillcolor="#fefffe" stroked="f">
                                                    <v:path arrowok="t" o:connecttype="custom" o:connectlocs="0,7092;0,7457;2218,7457;2218,7092;0,7092" o:connectangles="0,0,0,0,0"/>
                                                  </v:shape>
                                                  <v:group id="Group 29" o:spid="_x0000_s1061" style="position:absolute;left:7214;top:7092;width:2218;height:365" coordorigin="7214,7092" coordsize="221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                <v:shape id="Freeform 34" o:spid="_x0000_s1062" style="position:absolute;left:7214;top:7092;width:2218;height:365;visibility:visible;mso-wrap-style:square;v-text-anchor:top" coordsize="221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" path="m,l2218,r,365l,365,,xe" filled="f" strokeweight=".72pt">
                                                      <v:path arrowok="t" o:connecttype="custom" o:connectlocs="0,7092;2218,7092;2218,7457;0,7457;0,7092" o:connectangles="0,0,0,0,0"/>
                                                    </v:shape>
                                                    <v:group id="Group 30" o:spid="_x0000_s1063" style="position:absolute;left:9418;top:7092;width:2191;height:365" coordorigin="9418,7092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                <v:shape id="Freeform 33" o:spid="_x0000_s1064" style="position:absolute;left:9418;top:7092;width:2191;height:365;visibility:visible;mso-wrap-style:square;v-text-anchor:top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" path="m,l,365r2191,l2191,,,xe" fillcolor="#fefffe" stroked="f">
                                                        <v:path arrowok="t" o:connecttype="custom" o:connectlocs="0,7092;0,7457;2191,7457;2191,7092;0,7092" o:connectangles="0,0,0,0,0"/>
                                                      </v:shape>
                                                      <v:group id="Group 31" o:spid="_x0000_s1065" style="position:absolute;left:9418;top:7092;width:2191;height:365" coordorigin="9418,7092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                  <v:shape id="Freeform 32" o:spid="_x0000_s1066" style="position:absolute;left:9418;top:7092;width:2191;height:365;visibility:visible;mso-wrap-style:square;v-text-anchor:top" coordsize="219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" path="m,l2191,r,365l,365,,xe" filled="f" strokeweight=".72pt">
                                                          <v:path arrowok="t" o:connecttype="custom" o:connectlocs="0,7092;2191,7092;2191,7457;0,7457;0,7092" o:connectangles="0,0,0,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2369820</wp:posOffset>
                </wp:positionV>
                <wp:extent cx="7080250" cy="1147445"/>
                <wp:effectExtent l="635" t="7620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147445"/>
                          <a:chOff x="466" y="3732"/>
                          <a:chExt cx="11150" cy="18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73" y="3739"/>
                            <a:ext cx="11136" cy="367"/>
                            <a:chOff x="473" y="3739"/>
                            <a:chExt cx="11136" cy="367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73" y="3739"/>
                              <a:ext cx="11136" cy="367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1136"/>
                                <a:gd name="T2" fmla="+- 0 3739 3739"/>
                                <a:gd name="T3" fmla="*/ 3739 h 367"/>
                                <a:gd name="T4" fmla="+- 0 11609 473"/>
                                <a:gd name="T5" fmla="*/ T4 w 11136"/>
                                <a:gd name="T6" fmla="+- 0 3739 3739"/>
                                <a:gd name="T7" fmla="*/ 3739 h 367"/>
                                <a:gd name="T8" fmla="+- 0 11609 473"/>
                                <a:gd name="T9" fmla="*/ T8 w 11136"/>
                                <a:gd name="T10" fmla="+- 0 4106 3739"/>
                                <a:gd name="T11" fmla="*/ 4106 h 367"/>
                                <a:gd name="T12" fmla="+- 0 473 473"/>
                                <a:gd name="T13" fmla="*/ T12 w 11136"/>
                                <a:gd name="T14" fmla="+- 0 4106 3739"/>
                                <a:gd name="T15" fmla="*/ 4106 h 367"/>
                                <a:gd name="T16" fmla="+- 0 473 473"/>
                                <a:gd name="T17" fmla="*/ T16 w 11136"/>
                                <a:gd name="T18" fmla="+- 0 3739 3739"/>
                                <a:gd name="T19" fmla="*/ 3739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367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36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73" y="4106"/>
                              <a:ext cx="5654" cy="1426"/>
                              <a:chOff x="473" y="4106"/>
                              <a:chExt cx="5654" cy="1426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73" y="4106"/>
                                <a:ext cx="5654" cy="1426"/>
                              </a:xfrm>
                              <a:custGeom>
                                <a:avLst/>
                                <a:gdLst>
                                  <a:gd name="T0" fmla="+- 0 473 473"/>
                                  <a:gd name="T1" fmla="*/ T0 w 5654"/>
                                  <a:gd name="T2" fmla="+- 0 4106 4106"/>
                                  <a:gd name="T3" fmla="*/ 4106 h 1426"/>
                                  <a:gd name="T4" fmla="+- 0 6127 473"/>
                                  <a:gd name="T5" fmla="*/ T4 w 5654"/>
                                  <a:gd name="T6" fmla="+- 0 4106 4106"/>
                                  <a:gd name="T7" fmla="*/ 4106 h 1426"/>
                                  <a:gd name="T8" fmla="+- 0 6127 473"/>
                                  <a:gd name="T9" fmla="*/ T8 w 5654"/>
                                  <a:gd name="T10" fmla="+- 0 5532 4106"/>
                                  <a:gd name="T11" fmla="*/ 5532 h 1426"/>
                                  <a:gd name="T12" fmla="+- 0 473 473"/>
                                  <a:gd name="T13" fmla="*/ T12 w 5654"/>
                                  <a:gd name="T14" fmla="+- 0 5532 4106"/>
                                  <a:gd name="T15" fmla="*/ 5532 h 1426"/>
                                  <a:gd name="T16" fmla="+- 0 473 473"/>
                                  <a:gd name="T17" fmla="*/ T16 w 5654"/>
                                  <a:gd name="T18" fmla="+- 0 4106 4106"/>
                                  <a:gd name="T19" fmla="*/ 4106 h 14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654" h="1426">
                                    <a:moveTo>
                                      <a:pt x="0" y="0"/>
                                    </a:moveTo>
                                    <a:lnTo>
                                      <a:pt x="5654" y="0"/>
                                    </a:lnTo>
                                    <a:lnTo>
                                      <a:pt x="5654" y="1426"/>
                                    </a:lnTo>
                                    <a:lnTo>
                                      <a:pt x="0" y="14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27" y="4106"/>
                                <a:ext cx="5482" cy="1426"/>
                                <a:chOff x="6127" y="4106"/>
                                <a:chExt cx="5482" cy="1426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7" y="4106"/>
                                  <a:ext cx="5482" cy="1426"/>
                                </a:xfrm>
                                <a:custGeom>
                                  <a:avLst/>
                                  <a:gdLst>
                                    <a:gd name="T0" fmla="+- 0 6127 6127"/>
                                    <a:gd name="T1" fmla="*/ T0 w 5482"/>
                                    <a:gd name="T2" fmla="+- 0 4106 4106"/>
                                    <a:gd name="T3" fmla="*/ 4106 h 1426"/>
                                    <a:gd name="T4" fmla="+- 0 11609 6127"/>
                                    <a:gd name="T5" fmla="*/ T4 w 5482"/>
                                    <a:gd name="T6" fmla="+- 0 4106 4106"/>
                                    <a:gd name="T7" fmla="*/ 4106 h 1426"/>
                                    <a:gd name="T8" fmla="+- 0 11609 6127"/>
                                    <a:gd name="T9" fmla="*/ T8 w 5482"/>
                                    <a:gd name="T10" fmla="+- 0 5532 4106"/>
                                    <a:gd name="T11" fmla="*/ 5532 h 1426"/>
                                    <a:gd name="T12" fmla="+- 0 6127 6127"/>
                                    <a:gd name="T13" fmla="*/ T12 w 5482"/>
                                    <a:gd name="T14" fmla="+- 0 5532 4106"/>
                                    <a:gd name="T15" fmla="*/ 5532 h 1426"/>
                                    <a:gd name="T16" fmla="+- 0 6127 6127"/>
                                    <a:gd name="T17" fmla="*/ T16 w 5482"/>
                                    <a:gd name="T18" fmla="+- 0 4106 4106"/>
                                    <a:gd name="T19" fmla="*/ 4106 h 14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482" h="1426">
                                      <a:moveTo>
                                        <a:pt x="0" y="0"/>
                                      </a:moveTo>
                                      <a:lnTo>
                                        <a:pt x="5482" y="0"/>
                                      </a:lnTo>
                                      <a:lnTo>
                                        <a:pt x="5482" y="1426"/>
                                      </a:lnTo>
                                      <a:lnTo>
                                        <a:pt x="0" y="1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78" y="5287"/>
                                  <a:ext cx="4842" cy="0"/>
                                  <a:chOff x="6278" y="5287"/>
                                  <a:chExt cx="4842" cy="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78" y="5287"/>
                                    <a:ext cx="4842" cy="0"/>
                                  </a:xfrm>
                                  <a:custGeom>
                                    <a:avLst/>
                                    <a:gdLst>
                                      <a:gd name="T0" fmla="+- 0 6278 6278"/>
                                      <a:gd name="T1" fmla="*/ T0 w 4842"/>
                                      <a:gd name="T2" fmla="+- 0 11120 6278"/>
                                      <a:gd name="T3" fmla="*/ T2 w 48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2">
                                        <a:moveTo>
                                          <a:pt x="0" y="0"/>
                                        </a:moveTo>
                                        <a:lnTo>
                                          <a:pt x="48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89534" id="Group 2" o:spid="_x0000_s1026" style="position:absolute;margin-left:23.3pt;margin-top:186.6pt;width:557.5pt;height:90.35pt;z-index:-251648000;mso-position-horizontal-relative:page;mso-position-vertical-relative:page" coordorigin="466,3732" coordsize="1115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">
                <v:group id="Group 3" o:spid="_x0000_s1027" style="position:absolute;left:473;top:3739;width:11136;height:367" coordorigin="473,3739" coordsize="111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73;top:3739;width:11136;height:367;visibility:visible;mso-wrap-style:square;v-text-anchor:top" coordsize="111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" path="m,l11136,r,367l,367,,xe" filled="f" strokeweight=".72pt">
                    <v:path arrowok="t" o:connecttype="custom" o:connectlocs="0,3739;11136,3739;11136,4106;0,4106;0,3739" o:connectangles="0,0,0,0,0"/>
                  </v:shape>
                  <v:group id="Group 4" o:spid="_x0000_s1029" style="position:absolute;left:473;top:4106;width:5654;height:1426" coordorigin="473,4106" coordsize="565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473;top:4106;width:5654;height:1426;visibility:visible;mso-wrap-style:square;v-text-anchor:top" coordsize="565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" path="m,l5654,r,1426l,1426,,xe" filled="f" strokeweight=".72pt">
                      <v:path arrowok="t" o:connecttype="custom" o:connectlocs="0,4106;5654,4106;5654,5532;0,5532;0,4106" o:connectangles="0,0,0,0,0"/>
                    </v:shape>
                    <v:group id="Group 5" o:spid="_x0000_s1031" style="position:absolute;left:6127;top:4106;width:5482;height:1426" coordorigin="6127,4106" coordsize="548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6127;top:4106;width:5482;height:1426;visibility:visible;mso-wrap-style:square;v-text-anchor:top" coordsize="548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" path="m,l5482,r,1426l,1426,,xe" filled="f" strokeweight=".72pt">
                        <v:path arrowok="t" o:connecttype="custom" o:connectlocs="0,4106;5482,4106;5482,5532;0,5532;0,4106" o:connectangles="0,0,0,0,0"/>
                      </v:shape>
                      <v:group id="Group 6" o:spid="_x0000_s1033" style="position:absolute;left:6278;top:5287;width:4842;height:0" coordorigin="6278,5287" coordsize="4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6278;top:5287;width:4842;height:0;visibility:visible;mso-wrap-style:square;v-text-anchor:top" coordsize="4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" path="m,l4842,e" filled="f" strokeweight=".20692mm">
                          <v:path arrowok="t" o:connecttype="custom" o:connectlocs="0,0;4842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953F3D">
      <w:pgSz w:w="12240" w:h="18720"/>
      <w:pgMar w:top="178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1A1"/>
    <w:multiLevelType w:val="multilevel"/>
    <w:tmpl w:val="D8BAE8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3D"/>
    <w:rsid w:val="003127B8"/>
    <w:rsid w:val="004E1B1F"/>
    <w:rsid w:val="00503EF5"/>
    <w:rsid w:val="00535BEE"/>
    <w:rsid w:val="00562AA2"/>
    <w:rsid w:val="00655794"/>
    <w:rsid w:val="00666A46"/>
    <w:rsid w:val="00744BAF"/>
    <w:rsid w:val="00747950"/>
    <w:rsid w:val="00784AD5"/>
    <w:rsid w:val="00792847"/>
    <w:rsid w:val="00843FBE"/>
    <w:rsid w:val="00857F57"/>
    <w:rsid w:val="00897422"/>
    <w:rsid w:val="008B7F6B"/>
    <w:rsid w:val="00953F3D"/>
    <w:rsid w:val="00983C1D"/>
    <w:rsid w:val="00987074"/>
    <w:rsid w:val="00AB68E6"/>
    <w:rsid w:val="00AE301A"/>
    <w:rsid w:val="00B84FC8"/>
    <w:rsid w:val="00C82176"/>
    <w:rsid w:val="00CD4EC1"/>
    <w:rsid w:val="00CE36C4"/>
    <w:rsid w:val="00E478E9"/>
    <w:rsid w:val="00F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9A7A"/>
  <w15:docId w15:val="{3FAA0317-EA9A-4375-8E11-6B40D44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Ritzeel Santillan</cp:lastModifiedBy>
  <cp:revision>2</cp:revision>
  <cp:lastPrinted>2018-02-26T01:11:00Z</cp:lastPrinted>
  <dcterms:created xsi:type="dcterms:W3CDTF">2022-10-20T06:58:00Z</dcterms:created>
  <dcterms:modified xsi:type="dcterms:W3CDTF">2022-10-20T06:58:00Z</dcterms:modified>
</cp:coreProperties>
</file>